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DE" w:rsidRDefault="007250DE" w:rsidP="003A684E">
      <w:pPr>
        <w:spacing w:line="140" w:lineRule="exact"/>
        <w:rPr>
          <w:sz w:val="14"/>
          <w:szCs w:val="14"/>
        </w:rPr>
      </w:pPr>
    </w:p>
    <w:p w:rsidR="00EA11FC" w:rsidRDefault="00EA11FC" w:rsidP="00EA11FC">
      <w:pPr>
        <w:rPr>
          <w:rFonts w:ascii="Arial" w:hAnsi="Arial" w:cs="Arial"/>
        </w:rPr>
      </w:pPr>
      <w:r w:rsidRPr="002D614A">
        <w:rPr>
          <w:rFonts w:ascii="Arial" w:hAnsi="Arial" w:cs="Arial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128.65pt;margin-top:1.15pt;width:340.5pt;height:58.15pt;z-index:251658240;mso-height-percent:200;mso-height-percent:200;mso-width-relative:margin;mso-height-relative:margin" stroked="f">
            <v:textbox style="mso-fit-shape-to-text:t">
              <w:txbxContent>
                <w:p w:rsidR="00EA11FC" w:rsidRPr="002E49D2" w:rsidRDefault="00EA11FC" w:rsidP="00EA11F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proofErr w:type="spellStart"/>
                  <w:r w:rsidRPr="002E49D2">
                    <w:rPr>
                      <w:rFonts w:ascii="Arial" w:hAnsi="Arial" w:cs="Arial"/>
                      <w:sz w:val="32"/>
                      <w:szCs w:val="32"/>
                    </w:rPr>
                    <w:t>Broomhaugh</w:t>
                  </w:r>
                  <w:proofErr w:type="spellEnd"/>
                  <w:r w:rsidRPr="002E49D2">
                    <w:rPr>
                      <w:rFonts w:ascii="Arial" w:hAnsi="Arial" w:cs="Arial"/>
                      <w:sz w:val="32"/>
                      <w:szCs w:val="32"/>
                    </w:rPr>
                    <w:t xml:space="preserve"> &amp; Riding Parish Council</w:t>
                  </w:r>
                </w:p>
                <w:p w:rsidR="00EA11FC" w:rsidRPr="002E49D2" w:rsidRDefault="00EA11FC" w:rsidP="00EA11F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Grant Award Policy</w:t>
                  </w:r>
                </w:p>
                <w:p w:rsidR="00EA11FC" w:rsidRDefault="00EA11FC" w:rsidP="00EA11FC"/>
              </w:txbxContent>
            </v:textbox>
          </v:shape>
        </w:pic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128805" cy="929640"/>
            <wp:effectExtent l="19050" t="0" r="0" b="0"/>
            <wp:docPr id="2" name="Picture 0" descr="BroomhaughRiding_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omhaughRiding_Logo Fin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467" cy="93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</w:p>
    <w:p w:rsidR="007250DE" w:rsidRDefault="007250DE" w:rsidP="003A684E">
      <w:pPr>
        <w:spacing w:line="240" w:lineRule="exact"/>
        <w:rPr>
          <w:sz w:val="24"/>
          <w:szCs w:val="24"/>
        </w:rPr>
      </w:pPr>
    </w:p>
    <w:p w:rsidR="007250DE" w:rsidRDefault="00BC116A" w:rsidP="003A684E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odu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p w:rsidR="003A684E" w:rsidRDefault="003A684E" w:rsidP="003A684E">
      <w:pPr>
        <w:jc w:val="both"/>
        <w:rPr>
          <w:rFonts w:ascii="Arial" w:eastAsia="Arial" w:hAnsi="Arial" w:cs="Arial"/>
          <w:sz w:val="22"/>
          <w:szCs w:val="22"/>
        </w:rPr>
      </w:pPr>
    </w:p>
    <w:p w:rsidR="007250DE" w:rsidRPr="00A43D5F" w:rsidRDefault="00A43D5F" w:rsidP="00A43D5F">
      <w:pPr>
        <w:ind w:left="720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1.1</w:t>
      </w:r>
      <w:r w:rsidRPr="00A43D5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43D5F">
        <w:rPr>
          <w:rFonts w:ascii="Arial" w:eastAsia="Arial" w:hAnsi="Arial" w:cs="Arial"/>
          <w:spacing w:val="-1"/>
          <w:sz w:val="22"/>
          <w:szCs w:val="22"/>
        </w:rPr>
        <w:tab/>
      </w:r>
      <w:r w:rsidR="005B0234" w:rsidRPr="00A43D5F">
        <w:rPr>
          <w:rFonts w:ascii="Arial" w:eastAsia="Arial" w:hAnsi="Arial" w:cs="Arial"/>
          <w:spacing w:val="-1"/>
          <w:sz w:val="22"/>
          <w:szCs w:val="22"/>
        </w:rPr>
        <w:t>Broomhaugh &amp; Riding</w:t>
      </w:r>
      <w:r w:rsidR="00BC116A" w:rsidRPr="00A43D5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C116A" w:rsidRPr="00A43D5F">
        <w:rPr>
          <w:rFonts w:ascii="Arial" w:eastAsia="Arial" w:hAnsi="Arial" w:cs="Arial"/>
          <w:spacing w:val="-1"/>
          <w:sz w:val="22"/>
          <w:szCs w:val="22"/>
        </w:rPr>
        <w:t>Pa</w:t>
      </w:r>
      <w:r w:rsidR="00BC116A" w:rsidRPr="00A43D5F">
        <w:rPr>
          <w:rFonts w:ascii="Arial" w:eastAsia="Arial" w:hAnsi="Arial" w:cs="Arial"/>
          <w:spacing w:val="1"/>
          <w:sz w:val="22"/>
          <w:szCs w:val="22"/>
        </w:rPr>
        <w:t>r</w:t>
      </w:r>
      <w:r w:rsidR="00BC116A" w:rsidRPr="00A43D5F">
        <w:rPr>
          <w:rFonts w:ascii="Arial" w:eastAsia="Arial" w:hAnsi="Arial" w:cs="Arial"/>
          <w:spacing w:val="-1"/>
          <w:sz w:val="22"/>
          <w:szCs w:val="22"/>
        </w:rPr>
        <w:t>i</w:t>
      </w:r>
      <w:r w:rsidR="00BC116A" w:rsidRPr="00A43D5F">
        <w:rPr>
          <w:rFonts w:ascii="Arial" w:eastAsia="Arial" w:hAnsi="Arial" w:cs="Arial"/>
          <w:sz w:val="22"/>
          <w:szCs w:val="22"/>
        </w:rPr>
        <w:t>sh</w:t>
      </w:r>
      <w:r w:rsidR="00BC116A" w:rsidRPr="00A43D5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C116A" w:rsidRPr="00A43D5F">
        <w:rPr>
          <w:rFonts w:ascii="Arial" w:eastAsia="Arial" w:hAnsi="Arial" w:cs="Arial"/>
          <w:spacing w:val="-1"/>
          <w:sz w:val="22"/>
          <w:szCs w:val="22"/>
        </w:rPr>
        <w:t>Coun</w:t>
      </w:r>
      <w:r w:rsidR="00BC116A" w:rsidRPr="00A43D5F">
        <w:rPr>
          <w:rFonts w:ascii="Arial" w:eastAsia="Arial" w:hAnsi="Arial" w:cs="Arial"/>
          <w:sz w:val="22"/>
          <w:szCs w:val="22"/>
        </w:rPr>
        <w:t>c</w:t>
      </w:r>
      <w:r w:rsidR="00BC116A" w:rsidRPr="00A43D5F">
        <w:rPr>
          <w:rFonts w:ascii="Arial" w:eastAsia="Arial" w:hAnsi="Arial" w:cs="Arial"/>
          <w:spacing w:val="-1"/>
          <w:sz w:val="22"/>
          <w:szCs w:val="22"/>
        </w:rPr>
        <w:t>i</w:t>
      </w:r>
      <w:r w:rsidR="00BC116A" w:rsidRPr="00A43D5F">
        <w:rPr>
          <w:rFonts w:ascii="Arial" w:eastAsia="Arial" w:hAnsi="Arial" w:cs="Arial"/>
          <w:sz w:val="22"/>
          <w:szCs w:val="22"/>
        </w:rPr>
        <w:t>l</w:t>
      </w:r>
      <w:r w:rsidR="00BC116A" w:rsidRPr="00A43D5F">
        <w:rPr>
          <w:rFonts w:ascii="Arial" w:eastAsia="Arial" w:hAnsi="Arial" w:cs="Arial"/>
          <w:spacing w:val="1"/>
          <w:sz w:val="22"/>
          <w:szCs w:val="22"/>
        </w:rPr>
        <w:t xml:space="preserve"> (t</w:t>
      </w:r>
      <w:r w:rsidR="00BC116A" w:rsidRPr="00A43D5F">
        <w:rPr>
          <w:rFonts w:ascii="Arial" w:eastAsia="Arial" w:hAnsi="Arial" w:cs="Arial"/>
          <w:spacing w:val="-3"/>
          <w:sz w:val="22"/>
          <w:szCs w:val="22"/>
        </w:rPr>
        <w:t>h</w:t>
      </w:r>
      <w:r w:rsidR="00BC116A" w:rsidRPr="00A43D5F">
        <w:rPr>
          <w:rFonts w:ascii="Arial" w:eastAsia="Arial" w:hAnsi="Arial" w:cs="Arial"/>
          <w:sz w:val="22"/>
          <w:szCs w:val="22"/>
        </w:rPr>
        <w:t>e</w:t>
      </w:r>
      <w:r w:rsidR="00BC116A" w:rsidRPr="00A43D5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C116A" w:rsidRPr="00A43D5F">
        <w:rPr>
          <w:rFonts w:ascii="Arial" w:eastAsia="Arial" w:hAnsi="Arial" w:cs="Arial"/>
          <w:spacing w:val="-1"/>
          <w:sz w:val="22"/>
          <w:szCs w:val="22"/>
        </w:rPr>
        <w:t>C</w:t>
      </w:r>
      <w:r w:rsidR="00BC116A" w:rsidRPr="00A43D5F">
        <w:rPr>
          <w:rFonts w:ascii="Arial" w:eastAsia="Arial" w:hAnsi="Arial" w:cs="Arial"/>
          <w:sz w:val="22"/>
          <w:szCs w:val="22"/>
        </w:rPr>
        <w:t>o</w:t>
      </w:r>
      <w:r w:rsidR="00BC116A" w:rsidRPr="00A43D5F">
        <w:rPr>
          <w:rFonts w:ascii="Arial" w:eastAsia="Arial" w:hAnsi="Arial" w:cs="Arial"/>
          <w:spacing w:val="-1"/>
          <w:sz w:val="22"/>
          <w:szCs w:val="22"/>
        </w:rPr>
        <w:t>un</w:t>
      </w:r>
      <w:r w:rsidR="00BC116A" w:rsidRPr="00A43D5F">
        <w:rPr>
          <w:rFonts w:ascii="Arial" w:eastAsia="Arial" w:hAnsi="Arial" w:cs="Arial"/>
          <w:sz w:val="22"/>
          <w:szCs w:val="22"/>
        </w:rPr>
        <w:t>c</w:t>
      </w:r>
      <w:r w:rsidR="00BC116A" w:rsidRPr="00A43D5F">
        <w:rPr>
          <w:rFonts w:ascii="Arial" w:eastAsia="Arial" w:hAnsi="Arial" w:cs="Arial"/>
          <w:spacing w:val="-1"/>
          <w:sz w:val="22"/>
          <w:szCs w:val="22"/>
        </w:rPr>
        <w:t>il</w:t>
      </w:r>
      <w:r w:rsidR="00BC116A" w:rsidRPr="00A43D5F">
        <w:rPr>
          <w:rFonts w:ascii="Arial" w:eastAsia="Arial" w:hAnsi="Arial" w:cs="Arial"/>
          <w:sz w:val="22"/>
          <w:szCs w:val="22"/>
        </w:rPr>
        <w:t>)</w:t>
      </w:r>
      <w:r w:rsidR="00BC116A" w:rsidRPr="00A43D5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C116A" w:rsidRPr="00A43D5F">
        <w:rPr>
          <w:rFonts w:ascii="Arial" w:eastAsia="Arial" w:hAnsi="Arial" w:cs="Arial"/>
          <w:spacing w:val="-1"/>
          <w:sz w:val="22"/>
          <w:szCs w:val="22"/>
        </w:rPr>
        <w:t>ha</w:t>
      </w:r>
      <w:r w:rsidR="00BC116A" w:rsidRPr="00A43D5F">
        <w:rPr>
          <w:rFonts w:ascii="Arial" w:eastAsia="Arial" w:hAnsi="Arial" w:cs="Arial"/>
          <w:sz w:val="22"/>
          <w:szCs w:val="22"/>
        </w:rPr>
        <w:t>s</w:t>
      </w:r>
      <w:r w:rsidR="00BC116A" w:rsidRPr="00A43D5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C116A" w:rsidRPr="00A43D5F">
        <w:rPr>
          <w:rFonts w:ascii="Arial" w:eastAsia="Arial" w:hAnsi="Arial" w:cs="Arial"/>
          <w:spacing w:val="-2"/>
          <w:sz w:val="22"/>
          <w:szCs w:val="22"/>
        </w:rPr>
        <w:t>v</w:t>
      </w:r>
      <w:r w:rsidR="00BC116A" w:rsidRPr="00A43D5F">
        <w:rPr>
          <w:rFonts w:ascii="Arial" w:eastAsia="Arial" w:hAnsi="Arial" w:cs="Arial"/>
          <w:spacing w:val="-1"/>
          <w:sz w:val="22"/>
          <w:szCs w:val="22"/>
        </w:rPr>
        <w:t>a</w:t>
      </w:r>
      <w:r w:rsidR="00BC116A" w:rsidRPr="00A43D5F">
        <w:rPr>
          <w:rFonts w:ascii="Arial" w:eastAsia="Arial" w:hAnsi="Arial" w:cs="Arial"/>
          <w:spacing w:val="1"/>
          <w:sz w:val="22"/>
          <w:szCs w:val="22"/>
        </w:rPr>
        <w:t>r</w:t>
      </w:r>
      <w:r w:rsidR="00BC116A" w:rsidRPr="00A43D5F">
        <w:rPr>
          <w:rFonts w:ascii="Arial" w:eastAsia="Arial" w:hAnsi="Arial" w:cs="Arial"/>
          <w:spacing w:val="-1"/>
          <w:sz w:val="22"/>
          <w:szCs w:val="22"/>
        </w:rPr>
        <w:t>iou</w:t>
      </w:r>
      <w:r w:rsidR="00BC116A" w:rsidRPr="00A43D5F">
        <w:rPr>
          <w:rFonts w:ascii="Arial" w:eastAsia="Arial" w:hAnsi="Arial" w:cs="Arial"/>
          <w:sz w:val="22"/>
          <w:szCs w:val="22"/>
        </w:rPr>
        <w:t>s</w:t>
      </w:r>
      <w:r w:rsidR="00BC116A" w:rsidRPr="00A43D5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C116A" w:rsidRPr="00A43D5F">
        <w:rPr>
          <w:rFonts w:ascii="Arial" w:eastAsia="Arial" w:hAnsi="Arial" w:cs="Arial"/>
          <w:spacing w:val="-1"/>
          <w:sz w:val="22"/>
          <w:szCs w:val="22"/>
        </w:rPr>
        <w:t>po</w:t>
      </w:r>
      <w:r w:rsidR="00BC116A" w:rsidRPr="00A43D5F">
        <w:rPr>
          <w:rFonts w:ascii="Arial" w:eastAsia="Arial" w:hAnsi="Arial" w:cs="Arial"/>
          <w:spacing w:val="-4"/>
          <w:sz w:val="22"/>
          <w:szCs w:val="22"/>
        </w:rPr>
        <w:t>w</w:t>
      </w:r>
      <w:r w:rsidR="00BC116A" w:rsidRPr="00A43D5F">
        <w:rPr>
          <w:rFonts w:ascii="Arial" w:eastAsia="Arial" w:hAnsi="Arial" w:cs="Arial"/>
          <w:spacing w:val="-1"/>
          <w:sz w:val="22"/>
          <w:szCs w:val="22"/>
        </w:rPr>
        <w:t>e</w:t>
      </w:r>
      <w:r w:rsidR="00BC116A" w:rsidRPr="00A43D5F">
        <w:rPr>
          <w:rFonts w:ascii="Arial" w:eastAsia="Arial" w:hAnsi="Arial" w:cs="Arial"/>
          <w:spacing w:val="1"/>
          <w:sz w:val="22"/>
          <w:szCs w:val="22"/>
        </w:rPr>
        <w:t>r</w:t>
      </w:r>
      <w:r w:rsidR="00BC116A" w:rsidRPr="00A43D5F">
        <w:rPr>
          <w:rFonts w:ascii="Arial" w:eastAsia="Arial" w:hAnsi="Arial" w:cs="Arial"/>
          <w:sz w:val="22"/>
          <w:szCs w:val="22"/>
        </w:rPr>
        <w:t>s</w:t>
      </w:r>
      <w:r w:rsidR="00BC116A" w:rsidRPr="00A43D5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C116A" w:rsidRPr="00A43D5F">
        <w:rPr>
          <w:rFonts w:ascii="Arial" w:eastAsia="Arial" w:hAnsi="Arial" w:cs="Arial"/>
          <w:spacing w:val="-4"/>
          <w:sz w:val="22"/>
          <w:szCs w:val="22"/>
        </w:rPr>
        <w:t>w</w:t>
      </w:r>
      <w:r w:rsidR="00BC116A" w:rsidRPr="00A43D5F">
        <w:rPr>
          <w:rFonts w:ascii="Arial" w:eastAsia="Arial" w:hAnsi="Arial" w:cs="Arial"/>
          <w:spacing w:val="-1"/>
          <w:sz w:val="22"/>
          <w:szCs w:val="22"/>
        </w:rPr>
        <w:t>hi</w:t>
      </w:r>
      <w:r w:rsidR="00BC116A" w:rsidRPr="00A43D5F">
        <w:rPr>
          <w:rFonts w:ascii="Arial" w:eastAsia="Arial" w:hAnsi="Arial" w:cs="Arial"/>
          <w:sz w:val="22"/>
          <w:szCs w:val="22"/>
        </w:rPr>
        <w:t>ch</w:t>
      </w:r>
      <w:r w:rsidR="00BC116A" w:rsidRPr="00A43D5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C116A" w:rsidRPr="00A43D5F">
        <w:rPr>
          <w:rFonts w:ascii="Arial" w:eastAsia="Arial" w:hAnsi="Arial" w:cs="Arial"/>
          <w:spacing w:val="-1"/>
          <w:sz w:val="22"/>
          <w:szCs w:val="22"/>
        </w:rPr>
        <w:t>i</w:t>
      </w:r>
      <w:r w:rsidR="00BC116A" w:rsidRPr="00A43D5F">
        <w:rPr>
          <w:rFonts w:ascii="Arial" w:eastAsia="Arial" w:hAnsi="Arial" w:cs="Arial"/>
          <w:sz w:val="22"/>
          <w:szCs w:val="22"/>
        </w:rPr>
        <w:t>t</w:t>
      </w:r>
      <w:r w:rsidR="00BC116A" w:rsidRPr="00A43D5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C116A" w:rsidRPr="00A43D5F">
        <w:rPr>
          <w:rFonts w:ascii="Arial" w:eastAsia="Arial" w:hAnsi="Arial" w:cs="Arial"/>
          <w:spacing w:val="1"/>
          <w:sz w:val="22"/>
          <w:szCs w:val="22"/>
        </w:rPr>
        <w:t>m</w:t>
      </w:r>
      <w:r w:rsidR="00BC116A" w:rsidRPr="00A43D5F">
        <w:rPr>
          <w:rFonts w:ascii="Arial" w:eastAsia="Arial" w:hAnsi="Arial" w:cs="Arial"/>
          <w:spacing w:val="-1"/>
          <w:sz w:val="22"/>
          <w:szCs w:val="22"/>
        </w:rPr>
        <w:t>a</w:t>
      </w:r>
      <w:r w:rsidR="00BC116A" w:rsidRPr="00A43D5F">
        <w:rPr>
          <w:rFonts w:ascii="Arial" w:eastAsia="Arial" w:hAnsi="Arial" w:cs="Arial"/>
          <w:sz w:val="22"/>
          <w:szCs w:val="22"/>
        </w:rPr>
        <w:t xml:space="preserve">y </w:t>
      </w:r>
      <w:r w:rsidR="00BC116A" w:rsidRPr="00A43D5F">
        <w:rPr>
          <w:rFonts w:ascii="Arial" w:eastAsia="Arial" w:hAnsi="Arial" w:cs="Arial"/>
          <w:spacing w:val="-1"/>
          <w:sz w:val="22"/>
          <w:szCs w:val="22"/>
        </w:rPr>
        <w:t>e</w:t>
      </w:r>
      <w:r w:rsidR="00BC116A" w:rsidRPr="00A43D5F">
        <w:rPr>
          <w:rFonts w:ascii="Arial" w:eastAsia="Arial" w:hAnsi="Arial" w:cs="Arial"/>
          <w:spacing w:val="-2"/>
          <w:sz w:val="22"/>
          <w:szCs w:val="22"/>
        </w:rPr>
        <w:t>x</w:t>
      </w:r>
      <w:r w:rsidR="00BC116A" w:rsidRPr="00A43D5F">
        <w:rPr>
          <w:rFonts w:ascii="Arial" w:eastAsia="Arial" w:hAnsi="Arial" w:cs="Arial"/>
          <w:spacing w:val="-1"/>
          <w:sz w:val="22"/>
          <w:szCs w:val="22"/>
        </w:rPr>
        <w:t>e</w:t>
      </w:r>
      <w:r w:rsidR="00BC116A" w:rsidRPr="00A43D5F">
        <w:rPr>
          <w:rFonts w:ascii="Arial" w:eastAsia="Arial" w:hAnsi="Arial" w:cs="Arial"/>
          <w:spacing w:val="1"/>
          <w:sz w:val="22"/>
          <w:szCs w:val="22"/>
        </w:rPr>
        <w:t>r</w:t>
      </w:r>
      <w:r w:rsidR="00BC116A" w:rsidRPr="00A43D5F">
        <w:rPr>
          <w:rFonts w:ascii="Arial" w:eastAsia="Arial" w:hAnsi="Arial" w:cs="Arial"/>
          <w:sz w:val="22"/>
          <w:szCs w:val="22"/>
        </w:rPr>
        <w:t>c</w:t>
      </w:r>
      <w:r w:rsidR="00BC116A" w:rsidRPr="00A43D5F">
        <w:rPr>
          <w:rFonts w:ascii="Arial" w:eastAsia="Arial" w:hAnsi="Arial" w:cs="Arial"/>
          <w:spacing w:val="-1"/>
          <w:sz w:val="22"/>
          <w:szCs w:val="22"/>
        </w:rPr>
        <w:t>i</w:t>
      </w:r>
      <w:r w:rsidR="00BC116A" w:rsidRPr="00A43D5F">
        <w:rPr>
          <w:rFonts w:ascii="Arial" w:eastAsia="Arial" w:hAnsi="Arial" w:cs="Arial"/>
          <w:sz w:val="22"/>
          <w:szCs w:val="22"/>
        </w:rPr>
        <w:t>se</w:t>
      </w:r>
      <w:r w:rsidR="00BC116A" w:rsidRPr="00A43D5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C116A" w:rsidRPr="00A43D5F">
        <w:rPr>
          <w:rFonts w:ascii="Arial" w:eastAsia="Arial" w:hAnsi="Arial" w:cs="Arial"/>
          <w:spacing w:val="-1"/>
          <w:sz w:val="22"/>
          <w:szCs w:val="22"/>
        </w:rPr>
        <w:t>an</w:t>
      </w:r>
      <w:r w:rsidR="00BC116A" w:rsidRPr="00A43D5F">
        <w:rPr>
          <w:rFonts w:ascii="Arial" w:eastAsia="Arial" w:hAnsi="Arial" w:cs="Arial"/>
          <w:sz w:val="22"/>
          <w:szCs w:val="22"/>
        </w:rPr>
        <w:t>d</w:t>
      </w:r>
      <w:r w:rsidR="00BC116A" w:rsidRPr="00A43D5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C116A" w:rsidRPr="00A43D5F">
        <w:rPr>
          <w:rFonts w:ascii="Arial" w:eastAsia="Arial" w:hAnsi="Arial" w:cs="Arial"/>
          <w:spacing w:val="-4"/>
          <w:sz w:val="22"/>
          <w:szCs w:val="22"/>
        </w:rPr>
        <w:t>w</w:t>
      </w:r>
      <w:r w:rsidR="00BC116A" w:rsidRPr="00A43D5F">
        <w:rPr>
          <w:rFonts w:ascii="Arial" w:eastAsia="Arial" w:hAnsi="Arial" w:cs="Arial"/>
          <w:spacing w:val="-1"/>
          <w:sz w:val="22"/>
          <w:szCs w:val="22"/>
        </w:rPr>
        <w:t>hi</w:t>
      </w:r>
      <w:r w:rsidR="00BC116A" w:rsidRPr="00A43D5F">
        <w:rPr>
          <w:rFonts w:ascii="Arial" w:eastAsia="Arial" w:hAnsi="Arial" w:cs="Arial"/>
          <w:sz w:val="22"/>
          <w:szCs w:val="22"/>
        </w:rPr>
        <w:t>ch</w:t>
      </w:r>
      <w:r w:rsidR="00BC116A" w:rsidRPr="00A43D5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C116A" w:rsidRPr="00A43D5F">
        <w:rPr>
          <w:rFonts w:ascii="Arial" w:eastAsia="Arial" w:hAnsi="Arial" w:cs="Arial"/>
          <w:spacing w:val="-1"/>
          <w:sz w:val="22"/>
          <w:szCs w:val="22"/>
        </w:rPr>
        <w:t>en</w:t>
      </w:r>
      <w:r w:rsidR="00BC116A" w:rsidRPr="00A43D5F">
        <w:rPr>
          <w:rFonts w:ascii="Arial" w:eastAsia="Arial" w:hAnsi="Arial" w:cs="Arial"/>
          <w:spacing w:val="2"/>
          <w:sz w:val="22"/>
          <w:szCs w:val="22"/>
        </w:rPr>
        <w:t>a</w:t>
      </w:r>
      <w:r w:rsidR="00BC116A" w:rsidRPr="00A43D5F">
        <w:rPr>
          <w:rFonts w:ascii="Arial" w:eastAsia="Arial" w:hAnsi="Arial" w:cs="Arial"/>
          <w:spacing w:val="-1"/>
          <w:sz w:val="22"/>
          <w:szCs w:val="22"/>
        </w:rPr>
        <w:t>bl</w:t>
      </w:r>
      <w:r w:rsidR="00BC116A" w:rsidRPr="00A43D5F">
        <w:rPr>
          <w:rFonts w:ascii="Arial" w:eastAsia="Arial" w:hAnsi="Arial" w:cs="Arial"/>
          <w:sz w:val="22"/>
          <w:szCs w:val="22"/>
        </w:rPr>
        <w:t>e</w:t>
      </w:r>
      <w:r w:rsidR="00BC116A" w:rsidRPr="00A43D5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C116A" w:rsidRPr="00A43D5F">
        <w:rPr>
          <w:rFonts w:ascii="Arial" w:eastAsia="Arial" w:hAnsi="Arial" w:cs="Arial"/>
          <w:spacing w:val="-1"/>
          <w:sz w:val="22"/>
          <w:szCs w:val="22"/>
        </w:rPr>
        <w:t>i</w:t>
      </w:r>
      <w:r w:rsidR="00BC116A" w:rsidRPr="00A43D5F">
        <w:rPr>
          <w:rFonts w:ascii="Arial" w:eastAsia="Arial" w:hAnsi="Arial" w:cs="Arial"/>
          <w:sz w:val="22"/>
          <w:szCs w:val="22"/>
        </w:rPr>
        <w:t>t</w:t>
      </w:r>
      <w:r w:rsidR="00BC116A" w:rsidRPr="00A43D5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BC116A" w:rsidRPr="00A43D5F">
        <w:rPr>
          <w:rFonts w:ascii="Arial" w:eastAsia="Arial" w:hAnsi="Arial" w:cs="Arial"/>
          <w:spacing w:val="1"/>
          <w:sz w:val="22"/>
          <w:szCs w:val="22"/>
        </w:rPr>
        <w:t>t</w:t>
      </w:r>
      <w:r w:rsidR="00BC116A" w:rsidRPr="00A43D5F">
        <w:rPr>
          <w:rFonts w:ascii="Arial" w:eastAsia="Arial" w:hAnsi="Arial" w:cs="Arial"/>
          <w:sz w:val="22"/>
          <w:szCs w:val="22"/>
        </w:rPr>
        <w:t>o</w:t>
      </w:r>
      <w:r w:rsidR="00BC116A" w:rsidRPr="00A43D5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C116A" w:rsidRPr="00A43D5F">
        <w:rPr>
          <w:rFonts w:ascii="Arial" w:eastAsia="Arial" w:hAnsi="Arial" w:cs="Arial"/>
          <w:spacing w:val="-1"/>
          <w:sz w:val="22"/>
          <w:szCs w:val="22"/>
        </w:rPr>
        <w:t>a</w:t>
      </w:r>
      <w:r w:rsidR="00BC116A" w:rsidRPr="00A43D5F">
        <w:rPr>
          <w:rFonts w:ascii="Arial" w:eastAsia="Arial" w:hAnsi="Arial" w:cs="Arial"/>
          <w:spacing w:val="-4"/>
          <w:sz w:val="22"/>
          <w:szCs w:val="22"/>
        </w:rPr>
        <w:t>w</w:t>
      </w:r>
      <w:r w:rsidR="00BC116A" w:rsidRPr="00A43D5F">
        <w:rPr>
          <w:rFonts w:ascii="Arial" w:eastAsia="Arial" w:hAnsi="Arial" w:cs="Arial"/>
          <w:spacing w:val="-1"/>
          <w:sz w:val="22"/>
          <w:szCs w:val="22"/>
        </w:rPr>
        <w:t>a</w:t>
      </w:r>
      <w:r w:rsidR="00BC116A" w:rsidRPr="00A43D5F">
        <w:rPr>
          <w:rFonts w:ascii="Arial" w:eastAsia="Arial" w:hAnsi="Arial" w:cs="Arial"/>
          <w:spacing w:val="1"/>
          <w:sz w:val="22"/>
          <w:szCs w:val="22"/>
        </w:rPr>
        <w:t>r</w:t>
      </w:r>
      <w:r w:rsidR="00BC116A" w:rsidRPr="00A43D5F">
        <w:rPr>
          <w:rFonts w:ascii="Arial" w:eastAsia="Arial" w:hAnsi="Arial" w:cs="Arial"/>
          <w:sz w:val="22"/>
          <w:szCs w:val="22"/>
        </w:rPr>
        <w:t>d</w:t>
      </w:r>
      <w:r w:rsidR="00BC116A" w:rsidRPr="00A43D5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C116A" w:rsidRPr="00A43D5F">
        <w:rPr>
          <w:rFonts w:ascii="Arial" w:eastAsia="Arial" w:hAnsi="Arial" w:cs="Arial"/>
          <w:spacing w:val="-1"/>
          <w:sz w:val="22"/>
          <w:szCs w:val="22"/>
        </w:rPr>
        <w:t>g</w:t>
      </w:r>
      <w:r w:rsidR="00BC116A" w:rsidRPr="00A43D5F">
        <w:rPr>
          <w:rFonts w:ascii="Arial" w:eastAsia="Arial" w:hAnsi="Arial" w:cs="Arial"/>
          <w:spacing w:val="1"/>
          <w:sz w:val="22"/>
          <w:szCs w:val="22"/>
        </w:rPr>
        <w:t>r</w:t>
      </w:r>
      <w:r w:rsidR="00BC116A" w:rsidRPr="00A43D5F">
        <w:rPr>
          <w:rFonts w:ascii="Arial" w:eastAsia="Arial" w:hAnsi="Arial" w:cs="Arial"/>
          <w:spacing w:val="-1"/>
          <w:sz w:val="22"/>
          <w:szCs w:val="22"/>
        </w:rPr>
        <w:t>an</w:t>
      </w:r>
      <w:r w:rsidR="00BC116A" w:rsidRPr="00A43D5F">
        <w:rPr>
          <w:rFonts w:ascii="Arial" w:eastAsia="Arial" w:hAnsi="Arial" w:cs="Arial"/>
          <w:spacing w:val="1"/>
          <w:sz w:val="22"/>
          <w:szCs w:val="22"/>
        </w:rPr>
        <w:t>t</w:t>
      </w:r>
      <w:r w:rsidR="00BC116A" w:rsidRPr="00A43D5F">
        <w:rPr>
          <w:rFonts w:ascii="Arial" w:eastAsia="Arial" w:hAnsi="Arial" w:cs="Arial"/>
          <w:sz w:val="22"/>
          <w:szCs w:val="22"/>
        </w:rPr>
        <w:t xml:space="preserve">s </w:t>
      </w:r>
      <w:r w:rsidR="00BC116A" w:rsidRPr="00A43D5F">
        <w:rPr>
          <w:rFonts w:ascii="Arial" w:eastAsia="Arial" w:hAnsi="Arial" w:cs="Arial"/>
          <w:spacing w:val="3"/>
          <w:sz w:val="22"/>
          <w:szCs w:val="22"/>
        </w:rPr>
        <w:t>f</w:t>
      </w:r>
      <w:r w:rsidR="00BC116A" w:rsidRPr="00A43D5F">
        <w:rPr>
          <w:rFonts w:ascii="Arial" w:eastAsia="Arial" w:hAnsi="Arial" w:cs="Arial"/>
          <w:spacing w:val="-3"/>
          <w:sz w:val="22"/>
          <w:szCs w:val="22"/>
        </w:rPr>
        <w:t>o</w:t>
      </w:r>
      <w:r w:rsidR="00BC116A" w:rsidRPr="00A43D5F">
        <w:rPr>
          <w:rFonts w:ascii="Arial" w:eastAsia="Arial" w:hAnsi="Arial" w:cs="Arial"/>
          <w:sz w:val="22"/>
          <w:szCs w:val="22"/>
        </w:rPr>
        <w:t>r</w:t>
      </w:r>
      <w:r w:rsidR="00BC116A" w:rsidRPr="00A43D5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BC116A" w:rsidRPr="00A43D5F">
        <w:rPr>
          <w:rFonts w:ascii="Arial" w:eastAsia="Arial" w:hAnsi="Arial" w:cs="Arial"/>
          <w:sz w:val="22"/>
          <w:szCs w:val="22"/>
        </w:rPr>
        <w:t>a</w:t>
      </w:r>
      <w:r w:rsidR="00BC116A" w:rsidRPr="00A43D5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C116A" w:rsidRPr="00A43D5F">
        <w:rPr>
          <w:rFonts w:ascii="Arial" w:eastAsia="Arial" w:hAnsi="Arial" w:cs="Arial"/>
          <w:spacing w:val="-2"/>
          <w:sz w:val="22"/>
          <w:szCs w:val="22"/>
        </w:rPr>
        <w:t>v</w:t>
      </w:r>
      <w:r w:rsidR="00BC116A" w:rsidRPr="00A43D5F">
        <w:rPr>
          <w:rFonts w:ascii="Arial" w:eastAsia="Arial" w:hAnsi="Arial" w:cs="Arial"/>
          <w:spacing w:val="-1"/>
          <w:sz w:val="22"/>
          <w:szCs w:val="22"/>
        </w:rPr>
        <w:t>a</w:t>
      </w:r>
      <w:r w:rsidR="00BC116A" w:rsidRPr="00A43D5F">
        <w:rPr>
          <w:rFonts w:ascii="Arial" w:eastAsia="Arial" w:hAnsi="Arial" w:cs="Arial"/>
          <w:spacing w:val="1"/>
          <w:sz w:val="22"/>
          <w:szCs w:val="22"/>
        </w:rPr>
        <w:t>r</w:t>
      </w:r>
      <w:r w:rsidR="00BC116A" w:rsidRPr="00A43D5F">
        <w:rPr>
          <w:rFonts w:ascii="Arial" w:eastAsia="Arial" w:hAnsi="Arial" w:cs="Arial"/>
          <w:spacing w:val="-1"/>
          <w:sz w:val="22"/>
          <w:szCs w:val="22"/>
        </w:rPr>
        <w:t>ie</w:t>
      </w:r>
      <w:r w:rsidR="00BC116A" w:rsidRPr="00A43D5F">
        <w:rPr>
          <w:rFonts w:ascii="Arial" w:eastAsia="Arial" w:hAnsi="Arial" w:cs="Arial"/>
          <w:spacing w:val="1"/>
          <w:sz w:val="22"/>
          <w:szCs w:val="22"/>
        </w:rPr>
        <w:t>t</w:t>
      </w:r>
      <w:r w:rsidR="00BC116A" w:rsidRPr="00A43D5F">
        <w:rPr>
          <w:rFonts w:ascii="Arial" w:eastAsia="Arial" w:hAnsi="Arial" w:cs="Arial"/>
          <w:sz w:val="22"/>
          <w:szCs w:val="22"/>
        </w:rPr>
        <w:t>y</w:t>
      </w:r>
      <w:r w:rsidR="00BC116A" w:rsidRPr="00A43D5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C116A" w:rsidRPr="00A43D5F">
        <w:rPr>
          <w:rFonts w:ascii="Arial" w:eastAsia="Arial" w:hAnsi="Arial" w:cs="Arial"/>
          <w:spacing w:val="-3"/>
          <w:sz w:val="22"/>
          <w:szCs w:val="22"/>
        </w:rPr>
        <w:t>o</w:t>
      </w:r>
      <w:r w:rsidR="00BC116A" w:rsidRPr="00A43D5F">
        <w:rPr>
          <w:rFonts w:ascii="Arial" w:eastAsia="Arial" w:hAnsi="Arial" w:cs="Arial"/>
          <w:sz w:val="22"/>
          <w:szCs w:val="22"/>
        </w:rPr>
        <w:t>f</w:t>
      </w:r>
      <w:r w:rsidR="00BC116A" w:rsidRPr="00A43D5F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BC116A" w:rsidRPr="00A43D5F">
        <w:rPr>
          <w:rFonts w:ascii="Arial" w:eastAsia="Arial" w:hAnsi="Arial" w:cs="Arial"/>
          <w:spacing w:val="-1"/>
          <w:sz w:val="22"/>
          <w:szCs w:val="22"/>
        </w:rPr>
        <w:t>p</w:t>
      </w:r>
      <w:r w:rsidR="00BC116A" w:rsidRPr="00A43D5F">
        <w:rPr>
          <w:rFonts w:ascii="Arial" w:eastAsia="Arial" w:hAnsi="Arial" w:cs="Arial"/>
          <w:spacing w:val="-3"/>
          <w:sz w:val="22"/>
          <w:szCs w:val="22"/>
        </w:rPr>
        <w:t>u</w:t>
      </w:r>
      <w:r w:rsidR="00BC116A" w:rsidRPr="00A43D5F">
        <w:rPr>
          <w:rFonts w:ascii="Arial" w:eastAsia="Arial" w:hAnsi="Arial" w:cs="Arial"/>
          <w:spacing w:val="1"/>
          <w:sz w:val="22"/>
          <w:szCs w:val="22"/>
        </w:rPr>
        <w:t>r</w:t>
      </w:r>
      <w:r w:rsidR="00BC116A" w:rsidRPr="00A43D5F">
        <w:rPr>
          <w:rFonts w:ascii="Arial" w:eastAsia="Arial" w:hAnsi="Arial" w:cs="Arial"/>
          <w:spacing w:val="-1"/>
          <w:sz w:val="22"/>
          <w:szCs w:val="22"/>
        </w:rPr>
        <w:t>po</w:t>
      </w:r>
      <w:r w:rsidR="00BC116A" w:rsidRPr="00A43D5F">
        <w:rPr>
          <w:rFonts w:ascii="Arial" w:eastAsia="Arial" w:hAnsi="Arial" w:cs="Arial"/>
          <w:sz w:val="22"/>
          <w:szCs w:val="22"/>
        </w:rPr>
        <w:t>s</w:t>
      </w:r>
      <w:r w:rsidR="00BC116A" w:rsidRPr="00A43D5F">
        <w:rPr>
          <w:rFonts w:ascii="Arial" w:eastAsia="Arial" w:hAnsi="Arial" w:cs="Arial"/>
          <w:spacing w:val="-1"/>
          <w:sz w:val="22"/>
          <w:szCs w:val="22"/>
        </w:rPr>
        <w:t>e</w:t>
      </w:r>
      <w:r w:rsidR="00BC116A" w:rsidRPr="00A43D5F">
        <w:rPr>
          <w:rFonts w:ascii="Arial" w:eastAsia="Arial" w:hAnsi="Arial" w:cs="Arial"/>
          <w:spacing w:val="-2"/>
          <w:sz w:val="22"/>
          <w:szCs w:val="22"/>
        </w:rPr>
        <w:t>s</w:t>
      </w:r>
      <w:r w:rsidR="00BC116A" w:rsidRPr="00A43D5F">
        <w:rPr>
          <w:rFonts w:ascii="Arial" w:eastAsia="Arial" w:hAnsi="Arial" w:cs="Arial"/>
          <w:sz w:val="22"/>
          <w:szCs w:val="22"/>
        </w:rPr>
        <w:t>.</w:t>
      </w:r>
      <w:r w:rsidR="00BC116A" w:rsidRPr="00A43D5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C116A" w:rsidRPr="00A43D5F">
        <w:rPr>
          <w:rFonts w:ascii="Arial" w:eastAsia="Arial" w:hAnsi="Arial" w:cs="Arial"/>
          <w:spacing w:val="5"/>
          <w:sz w:val="22"/>
          <w:szCs w:val="22"/>
        </w:rPr>
        <w:t>W</w:t>
      </w:r>
      <w:r w:rsidR="00BC116A" w:rsidRPr="00A43D5F">
        <w:rPr>
          <w:rFonts w:ascii="Arial" w:eastAsia="Arial" w:hAnsi="Arial" w:cs="Arial"/>
          <w:spacing w:val="-3"/>
          <w:sz w:val="22"/>
          <w:szCs w:val="22"/>
        </w:rPr>
        <w:t>he</w:t>
      </w:r>
      <w:r w:rsidR="00BC116A" w:rsidRPr="00A43D5F">
        <w:rPr>
          <w:rFonts w:ascii="Arial" w:eastAsia="Arial" w:hAnsi="Arial" w:cs="Arial"/>
          <w:spacing w:val="1"/>
          <w:sz w:val="22"/>
          <w:szCs w:val="22"/>
        </w:rPr>
        <w:t>r</w:t>
      </w:r>
      <w:r w:rsidR="00BC116A" w:rsidRPr="00A43D5F">
        <w:rPr>
          <w:rFonts w:ascii="Arial" w:eastAsia="Arial" w:hAnsi="Arial" w:cs="Arial"/>
          <w:sz w:val="22"/>
          <w:szCs w:val="22"/>
        </w:rPr>
        <w:t>e</w:t>
      </w:r>
      <w:r w:rsidR="00BC116A" w:rsidRPr="00A43D5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C116A" w:rsidRPr="00A43D5F">
        <w:rPr>
          <w:rFonts w:ascii="Arial" w:eastAsia="Arial" w:hAnsi="Arial" w:cs="Arial"/>
          <w:spacing w:val="-1"/>
          <w:sz w:val="22"/>
          <w:szCs w:val="22"/>
        </w:rPr>
        <w:t>n</w:t>
      </w:r>
      <w:r w:rsidR="00BC116A" w:rsidRPr="00A43D5F">
        <w:rPr>
          <w:rFonts w:ascii="Arial" w:eastAsia="Arial" w:hAnsi="Arial" w:cs="Arial"/>
          <w:sz w:val="22"/>
          <w:szCs w:val="22"/>
        </w:rPr>
        <w:t>o</w:t>
      </w:r>
      <w:r w:rsidR="00BC116A" w:rsidRPr="00A43D5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C116A" w:rsidRPr="00A43D5F">
        <w:rPr>
          <w:rFonts w:ascii="Arial" w:eastAsia="Arial" w:hAnsi="Arial" w:cs="Arial"/>
          <w:sz w:val="22"/>
          <w:szCs w:val="22"/>
        </w:rPr>
        <w:t>s</w:t>
      </w:r>
      <w:r w:rsidR="00BC116A" w:rsidRPr="00A43D5F">
        <w:rPr>
          <w:rFonts w:ascii="Arial" w:eastAsia="Arial" w:hAnsi="Arial" w:cs="Arial"/>
          <w:spacing w:val="-1"/>
          <w:sz w:val="22"/>
          <w:szCs w:val="22"/>
        </w:rPr>
        <w:t>pe</w:t>
      </w:r>
      <w:r w:rsidR="00BC116A" w:rsidRPr="00A43D5F">
        <w:rPr>
          <w:rFonts w:ascii="Arial" w:eastAsia="Arial" w:hAnsi="Arial" w:cs="Arial"/>
          <w:sz w:val="22"/>
          <w:szCs w:val="22"/>
        </w:rPr>
        <w:t>c</w:t>
      </w:r>
      <w:r w:rsidR="00BC116A" w:rsidRPr="00A43D5F">
        <w:rPr>
          <w:rFonts w:ascii="Arial" w:eastAsia="Arial" w:hAnsi="Arial" w:cs="Arial"/>
          <w:spacing w:val="-4"/>
          <w:sz w:val="22"/>
          <w:szCs w:val="22"/>
        </w:rPr>
        <w:t>i</w:t>
      </w:r>
      <w:r w:rsidR="00BC116A" w:rsidRPr="00A43D5F">
        <w:rPr>
          <w:rFonts w:ascii="Arial" w:eastAsia="Arial" w:hAnsi="Arial" w:cs="Arial"/>
          <w:spacing w:val="3"/>
          <w:sz w:val="22"/>
          <w:szCs w:val="22"/>
        </w:rPr>
        <w:t>f</w:t>
      </w:r>
      <w:r w:rsidR="00BC116A" w:rsidRPr="00A43D5F">
        <w:rPr>
          <w:rFonts w:ascii="Arial" w:eastAsia="Arial" w:hAnsi="Arial" w:cs="Arial"/>
          <w:spacing w:val="-4"/>
          <w:sz w:val="22"/>
          <w:szCs w:val="22"/>
        </w:rPr>
        <w:t>i</w:t>
      </w:r>
      <w:r w:rsidR="00BC116A" w:rsidRPr="00A43D5F">
        <w:rPr>
          <w:rFonts w:ascii="Arial" w:eastAsia="Arial" w:hAnsi="Arial" w:cs="Arial"/>
          <w:sz w:val="22"/>
          <w:szCs w:val="22"/>
        </w:rPr>
        <w:t xml:space="preserve">c </w:t>
      </w:r>
      <w:r w:rsidR="00BC116A" w:rsidRPr="00A43D5F">
        <w:rPr>
          <w:rFonts w:ascii="Arial" w:eastAsia="Arial" w:hAnsi="Arial" w:cs="Arial"/>
          <w:spacing w:val="-1"/>
          <w:sz w:val="22"/>
          <w:szCs w:val="22"/>
        </w:rPr>
        <w:t>po</w:t>
      </w:r>
      <w:r w:rsidR="00BC116A" w:rsidRPr="00A43D5F">
        <w:rPr>
          <w:rFonts w:ascii="Arial" w:eastAsia="Arial" w:hAnsi="Arial" w:cs="Arial"/>
          <w:spacing w:val="-4"/>
          <w:sz w:val="22"/>
          <w:szCs w:val="22"/>
        </w:rPr>
        <w:t>w</w:t>
      </w:r>
      <w:r w:rsidR="00BC116A" w:rsidRPr="00A43D5F">
        <w:rPr>
          <w:rFonts w:ascii="Arial" w:eastAsia="Arial" w:hAnsi="Arial" w:cs="Arial"/>
          <w:spacing w:val="-1"/>
          <w:sz w:val="22"/>
          <w:szCs w:val="22"/>
        </w:rPr>
        <w:t>e</w:t>
      </w:r>
      <w:r w:rsidR="00BC116A" w:rsidRPr="00A43D5F">
        <w:rPr>
          <w:rFonts w:ascii="Arial" w:eastAsia="Arial" w:hAnsi="Arial" w:cs="Arial"/>
          <w:sz w:val="22"/>
          <w:szCs w:val="22"/>
        </w:rPr>
        <w:t>r</w:t>
      </w:r>
      <w:r w:rsidR="00BC116A" w:rsidRPr="00A43D5F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="00BC116A" w:rsidRPr="00A43D5F">
        <w:rPr>
          <w:rFonts w:ascii="Arial" w:eastAsia="Arial" w:hAnsi="Arial" w:cs="Arial"/>
          <w:spacing w:val="-1"/>
          <w:sz w:val="22"/>
          <w:szCs w:val="22"/>
        </w:rPr>
        <w:t>e</w:t>
      </w:r>
      <w:r w:rsidR="00BC116A" w:rsidRPr="00A43D5F">
        <w:rPr>
          <w:rFonts w:ascii="Arial" w:eastAsia="Arial" w:hAnsi="Arial" w:cs="Arial"/>
          <w:sz w:val="22"/>
          <w:szCs w:val="22"/>
        </w:rPr>
        <w:t>x</w:t>
      </w:r>
      <w:r w:rsidR="00BC116A" w:rsidRPr="00A43D5F">
        <w:rPr>
          <w:rFonts w:ascii="Arial" w:eastAsia="Arial" w:hAnsi="Arial" w:cs="Arial"/>
          <w:spacing w:val="-1"/>
          <w:sz w:val="22"/>
          <w:szCs w:val="22"/>
        </w:rPr>
        <w:t>i</w:t>
      </w:r>
      <w:r w:rsidR="00BC116A" w:rsidRPr="00A43D5F">
        <w:rPr>
          <w:rFonts w:ascii="Arial" w:eastAsia="Arial" w:hAnsi="Arial" w:cs="Arial"/>
          <w:sz w:val="22"/>
          <w:szCs w:val="22"/>
        </w:rPr>
        <w:t>s</w:t>
      </w:r>
      <w:r w:rsidR="00BC116A" w:rsidRPr="00A43D5F">
        <w:rPr>
          <w:rFonts w:ascii="Arial" w:eastAsia="Arial" w:hAnsi="Arial" w:cs="Arial"/>
          <w:spacing w:val="1"/>
          <w:sz w:val="22"/>
          <w:szCs w:val="22"/>
        </w:rPr>
        <w:t>t</w:t>
      </w:r>
      <w:r w:rsidR="00BC116A" w:rsidRPr="00A43D5F">
        <w:rPr>
          <w:rFonts w:ascii="Arial" w:eastAsia="Arial" w:hAnsi="Arial" w:cs="Arial"/>
          <w:sz w:val="22"/>
          <w:szCs w:val="22"/>
        </w:rPr>
        <w:t>s,</w:t>
      </w:r>
      <w:r w:rsidR="00BC116A" w:rsidRPr="00A43D5F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="00BC116A" w:rsidRPr="00A43D5F">
        <w:rPr>
          <w:rFonts w:ascii="Arial" w:eastAsia="Arial" w:hAnsi="Arial" w:cs="Arial"/>
          <w:spacing w:val="1"/>
          <w:sz w:val="22"/>
          <w:szCs w:val="22"/>
        </w:rPr>
        <w:t>t</w:t>
      </w:r>
      <w:r w:rsidR="00BC116A" w:rsidRPr="00A43D5F">
        <w:rPr>
          <w:rFonts w:ascii="Arial" w:eastAsia="Arial" w:hAnsi="Arial" w:cs="Arial"/>
          <w:spacing w:val="-1"/>
          <w:sz w:val="22"/>
          <w:szCs w:val="22"/>
        </w:rPr>
        <w:t>h</w:t>
      </w:r>
      <w:r w:rsidR="00BC116A" w:rsidRPr="00A43D5F">
        <w:rPr>
          <w:rFonts w:ascii="Arial" w:eastAsia="Arial" w:hAnsi="Arial" w:cs="Arial"/>
          <w:sz w:val="22"/>
          <w:szCs w:val="22"/>
        </w:rPr>
        <w:t>e</w:t>
      </w:r>
      <w:r w:rsidR="00BC116A" w:rsidRPr="00A43D5F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BC116A" w:rsidRPr="00A43D5F">
        <w:rPr>
          <w:rFonts w:ascii="Arial" w:eastAsia="Arial" w:hAnsi="Arial" w:cs="Arial"/>
          <w:spacing w:val="-1"/>
          <w:sz w:val="22"/>
          <w:szCs w:val="22"/>
        </w:rPr>
        <w:t>Coun</w:t>
      </w:r>
      <w:r w:rsidR="00BC116A" w:rsidRPr="00A43D5F">
        <w:rPr>
          <w:rFonts w:ascii="Arial" w:eastAsia="Arial" w:hAnsi="Arial" w:cs="Arial"/>
          <w:sz w:val="22"/>
          <w:szCs w:val="22"/>
        </w:rPr>
        <w:t>c</w:t>
      </w:r>
      <w:r w:rsidR="00BC116A" w:rsidRPr="00A43D5F">
        <w:rPr>
          <w:rFonts w:ascii="Arial" w:eastAsia="Arial" w:hAnsi="Arial" w:cs="Arial"/>
          <w:spacing w:val="-4"/>
          <w:sz w:val="22"/>
          <w:szCs w:val="22"/>
        </w:rPr>
        <w:t>i</w:t>
      </w:r>
      <w:r w:rsidR="00BC116A" w:rsidRPr="00A43D5F">
        <w:rPr>
          <w:rFonts w:ascii="Arial" w:eastAsia="Arial" w:hAnsi="Arial" w:cs="Arial"/>
          <w:sz w:val="22"/>
          <w:szCs w:val="22"/>
        </w:rPr>
        <w:t>l</w:t>
      </w:r>
      <w:r w:rsidR="00BC116A" w:rsidRPr="00A43D5F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BC116A" w:rsidRPr="00A43D5F">
        <w:rPr>
          <w:rFonts w:ascii="Arial" w:eastAsia="Arial" w:hAnsi="Arial" w:cs="Arial"/>
          <w:sz w:val="22"/>
          <w:szCs w:val="22"/>
        </w:rPr>
        <w:t>c</w:t>
      </w:r>
      <w:r w:rsidR="00BC116A" w:rsidRPr="00A43D5F">
        <w:rPr>
          <w:rFonts w:ascii="Arial" w:eastAsia="Arial" w:hAnsi="Arial" w:cs="Arial"/>
          <w:spacing w:val="-1"/>
          <w:sz w:val="22"/>
          <w:szCs w:val="22"/>
        </w:rPr>
        <w:t>a</w:t>
      </w:r>
      <w:r w:rsidR="00BC116A" w:rsidRPr="00A43D5F">
        <w:rPr>
          <w:rFonts w:ascii="Arial" w:eastAsia="Arial" w:hAnsi="Arial" w:cs="Arial"/>
          <w:sz w:val="22"/>
          <w:szCs w:val="22"/>
        </w:rPr>
        <w:t>n</w:t>
      </w:r>
      <w:r w:rsidR="00BC116A" w:rsidRPr="00A43D5F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BC116A" w:rsidRPr="00A43D5F">
        <w:rPr>
          <w:rFonts w:ascii="Arial" w:eastAsia="Arial" w:hAnsi="Arial" w:cs="Arial"/>
          <w:spacing w:val="1"/>
          <w:sz w:val="22"/>
          <w:szCs w:val="22"/>
        </w:rPr>
        <w:t>m</w:t>
      </w:r>
      <w:r w:rsidR="00BC116A" w:rsidRPr="00A43D5F">
        <w:rPr>
          <w:rFonts w:ascii="Arial" w:eastAsia="Arial" w:hAnsi="Arial" w:cs="Arial"/>
          <w:spacing w:val="-3"/>
          <w:sz w:val="22"/>
          <w:szCs w:val="22"/>
        </w:rPr>
        <w:t>a</w:t>
      </w:r>
      <w:r w:rsidR="00BC116A" w:rsidRPr="00A43D5F">
        <w:rPr>
          <w:rFonts w:ascii="Arial" w:eastAsia="Arial" w:hAnsi="Arial" w:cs="Arial"/>
          <w:spacing w:val="2"/>
          <w:sz w:val="22"/>
          <w:szCs w:val="22"/>
        </w:rPr>
        <w:t>k</w:t>
      </w:r>
      <w:r w:rsidR="00BC116A" w:rsidRPr="00A43D5F">
        <w:rPr>
          <w:rFonts w:ascii="Arial" w:eastAsia="Arial" w:hAnsi="Arial" w:cs="Arial"/>
          <w:sz w:val="22"/>
          <w:szCs w:val="22"/>
        </w:rPr>
        <w:t>e</w:t>
      </w:r>
      <w:r w:rsidR="00BC116A" w:rsidRPr="00A43D5F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BC116A" w:rsidRPr="00A43D5F">
        <w:rPr>
          <w:rFonts w:ascii="Arial" w:eastAsia="Arial" w:hAnsi="Arial" w:cs="Arial"/>
          <w:spacing w:val="-1"/>
          <w:sz w:val="22"/>
          <w:szCs w:val="22"/>
        </w:rPr>
        <w:t>a</w:t>
      </w:r>
      <w:r w:rsidR="00BC116A" w:rsidRPr="00A43D5F">
        <w:rPr>
          <w:rFonts w:ascii="Arial" w:eastAsia="Arial" w:hAnsi="Arial" w:cs="Arial"/>
          <w:sz w:val="22"/>
          <w:szCs w:val="22"/>
        </w:rPr>
        <w:t>n</w:t>
      </w:r>
      <w:r w:rsidR="00BC116A" w:rsidRPr="00A43D5F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BC116A" w:rsidRPr="00A43D5F">
        <w:rPr>
          <w:rFonts w:ascii="Arial" w:eastAsia="Arial" w:hAnsi="Arial" w:cs="Arial"/>
          <w:spacing w:val="-1"/>
          <w:sz w:val="22"/>
          <w:szCs w:val="22"/>
        </w:rPr>
        <w:t>a</w:t>
      </w:r>
      <w:r w:rsidR="00BC116A" w:rsidRPr="00A43D5F">
        <w:rPr>
          <w:rFonts w:ascii="Arial" w:eastAsia="Arial" w:hAnsi="Arial" w:cs="Arial"/>
          <w:spacing w:val="-4"/>
          <w:sz w:val="22"/>
          <w:szCs w:val="22"/>
        </w:rPr>
        <w:t>w</w:t>
      </w:r>
      <w:r w:rsidR="00BC116A" w:rsidRPr="00A43D5F">
        <w:rPr>
          <w:rFonts w:ascii="Arial" w:eastAsia="Arial" w:hAnsi="Arial" w:cs="Arial"/>
          <w:spacing w:val="-1"/>
          <w:sz w:val="22"/>
          <w:szCs w:val="22"/>
        </w:rPr>
        <w:t>a</w:t>
      </w:r>
      <w:r w:rsidR="00BC116A" w:rsidRPr="00A43D5F">
        <w:rPr>
          <w:rFonts w:ascii="Arial" w:eastAsia="Arial" w:hAnsi="Arial" w:cs="Arial"/>
          <w:spacing w:val="1"/>
          <w:sz w:val="22"/>
          <w:szCs w:val="22"/>
        </w:rPr>
        <w:t>r</w:t>
      </w:r>
      <w:r w:rsidR="00BC116A" w:rsidRPr="00A43D5F">
        <w:rPr>
          <w:rFonts w:ascii="Arial" w:eastAsia="Arial" w:hAnsi="Arial" w:cs="Arial"/>
          <w:sz w:val="22"/>
          <w:szCs w:val="22"/>
        </w:rPr>
        <w:t>d</w:t>
      </w:r>
      <w:r w:rsidR="00BC116A" w:rsidRPr="00A43D5F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BC116A" w:rsidRPr="00A43D5F">
        <w:rPr>
          <w:rFonts w:ascii="Arial" w:eastAsia="Arial" w:hAnsi="Arial" w:cs="Arial"/>
          <w:spacing w:val="-1"/>
          <w:sz w:val="22"/>
          <w:szCs w:val="22"/>
        </w:rPr>
        <w:t>unde</w:t>
      </w:r>
      <w:r w:rsidR="00BC116A" w:rsidRPr="00A43D5F">
        <w:rPr>
          <w:rFonts w:ascii="Arial" w:eastAsia="Arial" w:hAnsi="Arial" w:cs="Arial"/>
          <w:sz w:val="22"/>
          <w:szCs w:val="22"/>
        </w:rPr>
        <w:t>r</w:t>
      </w:r>
      <w:r w:rsidR="00BC116A" w:rsidRPr="00A43D5F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="00BC116A" w:rsidRPr="00A43D5F">
        <w:rPr>
          <w:rFonts w:ascii="Arial" w:eastAsia="Arial" w:hAnsi="Arial" w:cs="Arial"/>
          <w:sz w:val="22"/>
          <w:szCs w:val="22"/>
        </w:rPr>
        <w:t>S</w:t>
      </w:r>
      <w:r w:rsidR="00BC116A" w:rsidRPr="00A43D5F">
        <w:rPr>
          <w:rFonts w:ascii="Arial" w:eastAsia="Arial" w:hAnsi="Arial" w:cs="Arial"/>
          <w:spacing w:val="-1"/>
          <w:sz w:val="22"/>
          <w:szCs w:val="22"/>
        </w:rPr>
        <w:t>e</w:t>
      </w:r>
      <w:r w:rsidR="00BC116A" w:rsidRPr="00A43D5F">
        <w:rPr>
          <w:rFonts w:ascii="Arial" w:eastAsia="Arial" w:hAnsi="Arial" w:cs="Arial"/>
          <w:sz w:val="22"/>
          <w:szCs w:val="22"/>
        </w:rPr>
        <w:t>c</w:t>
      </w:r>
      <w:r w:rsidR="0043688E" w:rsidRPr="00A43D5F">
        <w:rPr>
          <w:rFonts w:ascii="Arial" w:eastAsia="Arial" w:hAnsi="Arial" w:cs="Arial"/>
          <w:sz w:val="22"/>
          <w:szCs w:val="22"/>
        </w:rPr>
        <w:t>tion</w:t>
      </w:r>
      <w:r w:rsidR="00BC116A" w:rsidRPr="00A43D5F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="00BC116A" w:rsidRPr="00A43D5F">
        <w:rPr>
          <w:rFonts w:ascii="Arial" w:eastAsia="Arial" w:hAnsi="Arial" w:cs="Arial"/>
          <w:spacing w:val="-1"/>
          <w:sz w:val="22"/>
          <w:szCs w:val="22"/>
        </w:rPr>
        <w:t>13</w:t>
      </w:r>
      <w:r w:rsidR="00BC116A" w:rsidRPr="00A43D5F">
        <w:rPr>
          <w:rFonts w:ascii="Arial" w:eastAsia="Arial" w:hAnsi="Arial" w:cs="Arial"/>
          <w:sz w:val="22"/>
          <w:szCs w:val="22"/>
        </w:rPr>
        <w:t>7</w:t>
      </w:r>
      <w:r w:rsidR="00BC116A" w:rsidRPr="00A43D5F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BC116A" w:rsidRPr="00A43D5F">
        <w:rPr>
          <w:rFonts w:ascii="Arial" w:eastAsia="Arial" w:hAnsi="Arial" w:cs="Arial"/>
          <w:spacing w:val="-3"/>
          <w:sz w:val="22"/>
          <w:szCs w:val="22"/>
        </w:rPr>
        <w:t>o</w:t>
      </w:r>
      <w:r w:rsidR="00BC116A" w:rsidRPr="00A43D5F">
        <w:rPr>
          <w:rFonts w:ascii="Arial" w:eastAsia="Arial" w:hAnsi="Arial" w:cs="Arial"/>
          <w:sz w:val="22"/>
          <w:szCs w:val="22"/>
        </w:rPr>
        <w:t>f</w:t>
      </w:r>
      <w:r w:rsidR="00BC116A" w:rsidRPr="00A43D5F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="00BC116A" w:rsidRPr="00A43D5F">
        <w:rPr>
          <w:rFonts w:ascii="Arial" w:eastAsia="Arial" w:hAnsi="Arial" w:cs="Arial"/>
          <w:spacing w:val="1"/>
          <w:sz w:val="22"/>
          <w:szCs w:val="22"/>
        </w:rPr>
        <w:t>t</w:t>
      </w:r>
      <w:r w:rsidR="00BC116A" w:rsidRPr="00A43D5F">
        <w:rPr>
          <w:rFonts w:ascii="Arial" w:eastAsia="Arial" w:hAnsi="Arial" w:cs="Arial"/>
          <w:spacing w:val="-1"/>
          <w:sz w:val="22"/>
          <w:szCs w:val="22"/>
        </w:rPr>
        <w:t>h</w:t>
      </w:r>
      <w:r w:rsidR="00BC116A" w:rsidRPr="00A43D5F">
        <w:rPr>
          <w:rFonts w:ascii="Arial" w:eastAsia="Arial" w:hAnsi="Arial" w:cs="Arial"/>
          <w:sz w:val="22"/>
          <w:szCs w:val="22"/>
        </w:rPr>
        <w:t>e</w:t>
      </w:r>
      <w:r w:rsidR="00BC116A" w:rsidRPr="00A43D5F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BC116A" w:rsidRPr="00A43D5F">
        <w:rPr>
          <w:rFonts w:ascii="Arial" w:eastAsia="Arial" w:hAnsi="Arial" w:cs="Arial"/>
          <w:spacing w:val="-1"/>
          <w:sz w:val="22"/>
          <w:szCs w:val="22"/>
        </w:rPr>
        <w:t>Lo</w:t>
      </w:r>
      <w:r w:rsidR="00BC116A" w:rsidRPr="00A43D5F">
        <w:rPr>
          <w:rFonts w:ascii="Arial" w:eastAsia="Arial" w:hAnsi="Arial" w:cs="Arial"/>
          <w:sz w:val="22"/>
          <w:szCs w:val="22"/>
        </w:rPr>
        <w:t>c</w:t>
      </w:r>
      <w:r w:rsidR="00BC116A" w:rsidRPr="00A43D5F">
        <w:rPr>
          <w:rFonts w:ascii="Arial" w:eastAsia="Arial" w:hAnsi="Arial" w:cs="Arial"/>
          <w:spacing w:val="-3"/>
          <w:sz w:val="22"/>
          <w:szCs w:val="22"/>
        </w:rPr>
        <w:t>a</w:t>
      </w:r>
      <w:r w:rsidR="00BC116A" w:rsidRPr="00A43D5F">
        <w:rPr>
          <w:rFonts w:ascii="Arial" w:eastAsia="Arial" w:hAnsi="Arial" w:cs="Arial"/>
          <w:sz w:val="22"/>
          <w:szCs w:val="22"/>
        </w:rPr>
        <w:t>l</w:t>
      </w:r>
      <w:r w:rsidR="00BC116A" w:rsidRPr="00A43D5F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BC116A" w:rsidRPr="00A43D5F">
        <w:rPr>
          <w:rFonts w:ascii="Arial" w:eastAsia="Arial" w:hAnsi="Arial" w:cs="Arial"/>
          <w:spacing w:val="1"/>
          <w:sz w:val="22"/>
          <w:szCs w:val="22"/>
        </w:rPr>
        <w:t>G</w:t>
      </w:r>
      <w:r w:rsidR="00BC116A" w:rsidRPr="00A43D5F">
        <w:rPr>
          <w:rFonts w:ascii="Arial" w:eastAsia="Arial" w:hAnsi="Arial" w:cs="Arial"/>
          <w:spacing w:val="-1"/>
          <w:sz w:val="22"/>
          <w:szCs w:val="22"/>
        </w:rPr>
        <w:t>o</w:t>
      </w:r>
      <w:r w:rsidR="00BC116A" w:rsidRPr="00A43D5F">
        <w:rPr>
          <w:rFonts w:ascii="Arial" w:eastAsia="Arial" w:hAnsi="Arial" w:cs="Arial"/>
          <w:spacing w:val="-2"/>
          <w:sz w:val="22"/>
          <w:szCs w:val="22"/>
        </w:rPr>
        <w:t>v</w:t>
      </w:r>
      <w:r w:rsidR="00BC116A" w:rsidRPr="00A43D5F">
        <w:rPr>
          <w:rFonts w:ascii="Arial" w:eastAsia="Arial" w:hAnsi="Arial" w:cs="Arial"/>
          <w:spacing w:val="-1"/>
          <w:sz w:val="22"/>
          <w:szCs w:val="22"/>
        </w:rPr>
        <w:t>e</w:t>
      </w:r>
      <w:r w:rsidR="00BC116A" w:rsidRPr="00A43D5F">
        <w:rPr>
          <w:rFonts w:ascii="Arial" w:eastAsia="Arial" w:hAnsi="Arial" w:cs="Arial"/>
          <w:spacing w:val="1"/>
          <w:sz w:val="22"/>
          <w:szCs w:val="22"/>
        </w:rPr>
        <w:t>r</w:t>
      </w:r>
      <w:r w:rsidR="00BC116A" w:rsidRPr="00A43D5F">
        <w:rPr>
          <w:rFonts w:ascii="Arial" w:eastAsia="Arial" w:hAnsi="Arial" w:cs="Arial"/>
          <w:spacing w:val="-1"/>
          <w:sz w:val="22"/>
          <w:szCs w:val="22"/>
        </w:rPr>
        <w:t>n</w:t>
      </w:r>
      <w:r w:rsidR="00BC116A" w:rsidRPr="00A43D5F">
        <w:rPr>
          <w:rFonts w:ascii="Arial" w:eastAsia="Arial" w:hAnsi="Arial" w:cs="Arial"/>
          <w:spacing w:val="1"/>
          <w:sz w:val="22"/>
          <w:szCs w:val="22"/>
        </w:rPr>
        <w:t>m</w:t>
      </w:r>
      <w:r w:rsidR="00BC116A" w:rsidRPr="00A43D5F">
        <w:rPr>
          <w:rFonts w:ascii="Arial" w:eastAsia="Arial" w:hAnsi="Arial" w:cs="Arial"/>
          <w:spacing w:val="-1"/>
          <w:sz w:val="22"/>
          <w:szCs w:val="22"/>
        </w:rPr>
        <w:t>en</w:t>
      </w:r>
      <w:r w:rsidR="00BC116A" w:rsidRPr="00A43D5F">
        <w:rPr>
          <w:rFonts w:ascii="Arial" w:eastAsia="Arial" w:hAnsi="Arial" w:cs="Arial"/>
          <w:sz w:val="22"/>
          <w:szCs w:val="22"/>
        </w:rPr>
        <w:t>t</w:t>
      </w:r>
      <w:r w:rsidR="00BC116A" w:rsidRPr="00A43D5F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="00BC116A" w:rsidRPr="00A43D5F">
        <w:rPr>
          <w:rFonts w:ascii="Arial" w:eastAsia="Arial" w:hAnsi="Arial" w:cs="Arial"/>
          <w:spacing w:val="-3"/>
          <w:sz w:val="22"/>
          <w:szCs w:val="22"/>
        </w:rPr>
        <w:t>A</w:t>
      </w:r>
      <w:r w:rsidR="00BC116A" w:rsidRPr="00A43D5F">
        <w:rPr>
          <w:rFonts w:ascii="Arial" w:eastAsia="Arial" w:hAnsi="Arial" w:cs="Arial"/>
          <w:spacing w:val="-2"/>
          <w:sz w:val="22"/>
          <w:szCs w:val="22"/>
        </w:rPr>
        <w:t>c</w:t>
      </w:r>
      <w:r w:rsidR="00BC116A" w:rsidRPr="00A43D5F">
        <w:rPr>
          <w:rFonts w:ascii="Arial" w:eastAsia="Arial" w:hAnsi="Arial" w:cs="Arial"/>
          <w:sz w:val="22"/>
          <w:szCs w:val="22"/>
        </w:rPr>
        <w:t>t</w:t>
      </w:r>
      <w:r w:rsidR="00B24972" w:rsidRPr="00A43D5F">
        <w:rPr>
          <w:rFonts w:ascii="Arial" w:eastAsia="Arial" w:hAnsi="Arial" w:cs="Arial"/>
          <w:sz w:val="22"/>
          <w:szCs w:val="22"/>
        </w:rPr>
        <w:t xml:space="preserve"> </w:t>
      </w:r>
      <w:r w:rsidR="00BC116A" w:rsidRPr="00A43D5F">
        <w:rPr>
          <w:rFonts w:ascii="Arial" w:eastAsia="Arial" w:hAnsi="Arial" w:cs="Arial"/>
          <w:spacing w:val="-1"/>
          <w:sz w:val="22"/>
          <w:szCs w:val="22"/>
        </w:rPr>
        <w:t>1972</w:t>
      </w:r>
      <w:r w:rsidR="00BC116A" w:rsidRPr="00A43D5F">
        <w:rPr>
          <w:rFonts w:ascii="Arial" w:eastAsia="Arial" w:hAnsi="Arial" w:cs="Arial"/>
          <w:sz w:val="22"/>
          <w:szCs w:val="22"/>
        </w:rPr>
        <w:t>.</w:t>
      </w:r>
    </w:p>
    <w:p w:rsidR="003A684E" w:rsidRPr="00B24972" w:rsidRDefault="003A684E" w:rsidP="003A684E">
      <w:pPr>
        <w:pStyle w:val="ListParagraph"/>
        <w:ind w:left="0" w:right="65"/>
        <w:jc w:val="both"/>
        <w:rPr>
          <w:rFonts w:ascii="Arial" w:eastAsia="Arial" w:hAnsi="Arial" w:cs="Arial"/>
          <w:sz w:val="22"/>
          <w:szCs w:val="22"/>
        </w:rPr>
      </w:pPr>
    </w:p>
    <w:p w:rsidR="00B24972" w:rsidRDefault="00B24972" w:rsidP="00A43D5F">
      <w:pPr>
        <w:spacing w:line="240" w:lineRule="exact"/>
        <w:ind w:left="720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1.2</w:t>
      </w:r>
      <w:r>
        <w:rPr>
          <w:rFonts w:ascii="Arial" w:eastAsia="Arial" w:hAnsi="Arial" w:cs="Arial"/>
          <w:spacing w:val="2"/>
          <w:sz w:val="22"/>
          <w:szCs w:val="22"/>
        </w:rPr>
        <w:tab/>
      </w:r>
      <w:r w:rsidR="00BC116A" w:rsidRPr="00B24972">
        <w:rPr>
          <w:rFonts w:ascii="Arial" w:eastAsia="Arial" w:hAnsi="Arial" w:cs="Arial"/>
          <w:spacing w:val="2"/>
          <w:sz w:val="22"/>
          <w:szCs w:val="22"/>
        </w:rPr>
        <w:t>T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h</w:t>
      </w:r>
      <w:r w:rsidR="00BC116A" w:rsidRPr="00B24972">
        <w:rPr>
          <w:rFonts w:ascii="Arial" w:eastAsia="Arial" w:hAnsi="Arial" w:cs="Arial"/>
          <w:sz w:val="22"/>
          <w:szCs w:val="22"/>
        </w:rPr>
        <w:t>e</w:t>
      </w:r>
      <w:r w:rsidR="00BC116A" w:rsidRPr="00B24972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Coun</w:t>
      </w:r>
      <w:r w:rsidR="00BC116A" w:rsidRPr="00B24972">
        <w:rPr>
          <w:rFonts w:ascii="Arial" w:eastAsia="Arial" w:hAnsi="Arial" w:cs="Arial"/>
          <w:sz w:val="22"/>
          <w:szCs w:val="22"/>
        </w:rPr>
        <w:t>c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i</w:t>
      </w:r>
      <w:r w:rsidR="00BC116A" w:rsidRPr="00B24972">
        <w:rPr>
          <w:rFonts w:ascii="Arial" w:eastAsia="Arial" w:hAnsi="Arial" w:cs="Arial"/>
          <w:sz w:val="22"/>
          <w:szCs w:val="22"/>
        </w:rPr>
        <w:t>l</w:t>
      </w:r>
      <w:r w:rsidR="00BC116A" w:rsidRPr="00B24972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di</w:t>
      </w:r>
      <w:r w:rsidR="00BC116A" w:rsidRPr="00B24972">
        <w:rPr>
          <w:rFonts w:ascii="Arial" w:eastAsia="Arial" w:hAnsi="Arial" w:cs="Arial"/>
          <w:sz w:val="22"/>
          <w:szCs w:val="22"/>
        </w:rPr>
        <w:t>s</w:t>
      </w:r>
      <w:r w:rsidR="00BC116A" w:rsidRPr="00B24972">
        <w:rPr>
          <w:rFonts w:ascii="Arial" w:eastAsia="Arial" w:hAnsi="Arial" w:cs="Arial"/>
          <w:spacing w:val="1"/>
          <w:sz w:val="22"/>
          <w:szCs w:val="22"/>
        </w:rPr>
        <w:t>t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in</w:t>
      </w:r>
      <w:r w:rsidR="00BC116A" w:rsidRPr="00B24972">
        <w:rPr>
          <w:rFonts w:ascii="Arial" w:eastAsia="Arial" w:hAnsi="Arial" w:cs="Arial"/>
          <w:spacing w:val="2"/>
          <w:sz w:val="22"/>
          <w:szCs w:val="22"/>
        </w:rPr>
        <w:t>g</w:t>
      </w:r>
      <w:r w:rsidR="00BC116A" w:rsidRPr="00B24972">
        <w:rPr>
          <w:rFonts w:ascii="Arial" w:eastAsia="Arial" w:hAnsi="Arial" w:cs="Arial"/>
          <w:spacing w:val="-3"/>
          <w:sz w:val="22"/>
          <w:szCs w:val="22"/>
        </w:rPr>
        <w:t>u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i</w:t>
      </w:r>
      <w:r w:rsidR="00BC116A" w:rsidRPr="00B24972">
        <w:rPr>
          <w:rFonts w:ascii="Arial" w:eastAsia="Arial" w:hAnsi="Arial" w:cs="Arial"/>
          <w:sz w:val="22"/>
          <w:szCs w:val="22"/>
        </w:rPr>
        <w:t>s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he</w:t>
      </w:r>
      <w:r w:rsidR="00BC116A" w:rsidRPr="00B24972">
        <w:rPr>
          <w:rFonts w:ascii="Arial" w:eastAsia="Arial" w:hAnsi="Arial" w:cs="Arial"/>
          <w:sz w:val="22"/>
          <w:szCs w:val="22"/>
        </w:rPr>
        <w:t>s</w:t>
      </w:r>
      <w:r w:rsidR="00BC116A" w:rsidRPr="00B24972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be</w:t>
      </w:r>
      <w:r w:rsidR="00BC116A" w:rsidRPr="00B24972">
        <w:rPr>
          <w:rFonts w:ascii="Arial" w:eastAsia="Arial" w:hAnsi="Arial" w:cs="Arial"/>
          <w:spacing w:val="1"/>
          <w:sz w:val="22"/>
          <w:szCs w:val="22"/>
        </w:rPr>
        <w:t>t</w:t>
      </w:r>
      <w:r w:rsidR="00BC116A" w:rsidRPr="00B24972">
        <w:rPr>
          <w:rFonts w:ascii="Arial" w:eastAsia="Arial" w:hAnsi="Arial" w:cs="Arial"/>
          <w:spacing w:val="-4"/>
          <w:sz w:val="22"/>
          <w:szCs w:val="22"/>
        </w:rPr>
        <w:t>w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ee</w:t>
      </w:r>
      <w:r w:rsidR="00BC116A" w:rsidRPr="00B24972">
        <w:rPr>
          <w:rFonts w:ascii="Arial" w:eastAsia="Arial" w:hAnsi="Arial" w:cs="Arial"/>
          <w:sz w:val="22"/>
          <w:szCs w:val="22"/>
        </w:rPr>
        <w:t>n</w:t>
      </w:r>
      <w:r w:rsidR="00BC116A" w:rsidRPr="00B24972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pacing w:val="2"/>
          <w:sz w:val="22"/>
          <w:szCs w:val="22"/>
        </w:rPr>
        <w:t>g</w:t>
      </w:r>
      <w:r w:rsidR="00BC116A" w:rsidRPr="00B24972">
        <w:rPr>
          <w:rFonts w:ascii="Arial" w:eastAsia="Arial" w:hAnsi="Arial" w:cs="Arial"/>
          <w:spacing w:val="1"/>
          <w:sz w:val="22"/>
          <w:szCs w:val="22"/>
        </w:rPr>
        <w:t>r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an</w:t>
      </w:r>
      <w:r w:rsidR="00BC116A" w:rsidRPr="00B24972">
        <w:rPr>
          <w:rFonts w:ascii="Arial" w:eastAsia="Arial" w:hAnsi="Arial" w:cs="Arial"/>
          <w:spacing w:val="1"/>
          <w:sz w:val="22"/>
          <w:szCs w:val="22"/>
        </w:rPr>
        <w:t>t</w:t>
      </w:r>
      <w:r w:rsidR="00BC116A" w:rsidRPr="00B24972">
        <w:rPr>
          <w:rFonts w:ascii="Arial" w:eastAsia="Arial" w:hAnsi="Arial" w:cs="Arial"/>
          <w:sz w:val="22"/>
          <w:szCs w:val="22"/>
        </w:rPr>
        <w:t>s</w:t>
      </w:r>
      <w:r w:rsidR="00BC116A" w:rsidRPr="00B24972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pacing w:val="-3"/>
          <w:sz w:val="22"/>
          <w:szCs w:val="22"/>
        </w:rPr>
        <w:t>a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n</w:t>
      </w:r>
      <w:r w:rsidR="00BC116A" w:rsidRPr="00B24972">
        <w:rPr>
          <w:rFonts w:ascii="Arial" w:eastAsia="Arial" w:hAnsi="Arial" w:cs="Arial"/>
          <w:sz w:val="22"/>
          <w:szCs w:val="22"/>
        </w:rPr>
        <w:t>d</w:t>
      </w:r>
      <w:r w:rsidR="00BC116A" w:rsidRPr="00B24972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d</w:t>
      </w:r>
      <w:r w:rsidR="00BC116A" w:rsidRPr="00B24972">
        <w:rPr>
          <w:rFonts w:ascii="Arial" w:eastAsia="Arial" w:hAnsi="Arial" w:cs="Arial"/>
          <w:sz w:val="22"/>
          <w:szCs w:val="22"/>
        </w:rPr>
        <w:t>o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na</w:t>
      </w:r>
      <w:r w:rsidR="00BC116A" w:rsidRPr="00B24972">
        <w:rPr>
          <w:rFonts w:ascii="Arial" w:eastAsia="Arial" w:hAnsi="Arial" w:cs="Arial"/>
          <w:spacing w:val="1"/>
          <w:sz w:val="22"/>
          <w:szCs w:val="22"/>
        </w:rPr>
        <w:t>t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ion</w:t>
      </w:r>
      <w:r w:rsidR="00BC116A" w:rsidRPr="00B24972">
        <w:rPr>
          <w:rFonts w:ascii="Arial" w:eastAsia="Arial" w:hAnsi="Arial" w:cs="Arial"/>
          <w:sz w:val="22"/>
          <w:szCs w:val="22"/>
        </w:rPr>
        <w:t>s</w:t>
      </w:r>
      <w:r w:rsidR="00BC116A" w:rsidRPr="00B24972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onl</w:t>
      </w:r>
      <w:r w:rsidR="00BC116A" w:rsidRPr="00B24972">
        <w:rPr>
          <w:rFonts w:ascii="Arial" w:eastAsia="Arial" w:hAnsi="Arial" w:cs="Arial"/>
          <w:sz w:val="22"/>
          <w:szCs w:val="22"/>
        </w:rPr>
        <w:t>y</w:t>
      </w:r>
      <w:r w:rsidR="00BC116A" w:rsidRPr="00B24972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i</w:t>
      </w:r>
      <w:r w:rsidR="00BC116A" w:rsidRPr="00B24972">
        <w:rPr>
          <w:rFonts w:ascii="Arial" w:eastAsia="Arial" w:hAnsi="Arial" w:cs="Arial"/>
          <w:sz w:val="22"/>
          <w:szCs w:val="22"/>
        </w:rPr>
        <w:t>n</w:t>
      </w:r>
      <w:r w:rsidR="00BC116A" w:rsidRPr="00B24972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pacing w:val="1"/>
          <w:sz w:val="22"/>
          <w:szCs w:val="22"/>
        </w:rPr>
        <w:t>t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ha</w:t>
      </w:r>
      <w:r w:rsidR="00BC116A" w:rsidRPr="00B24972">
        <w:rPr>
          <w:rFonts w:ascii="Arial" w:eastAsia="Arial" w:hAnsi="Arial" w:cs="Arial"/>
          <w:sz w:val="22"/>
          <w:szCs w:val="22"/>
        </w:rPr>
        <w:t>t</w:t>
      </w:r>
      <w:r w:rsidR="00BC116A" w:rsidRPr="00B24972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z w:val="22"/>
          <w:szCs w:val="22"/>
        </w:rPr>
        <w:t>a</w:t>
      </w:r>
      <w:r w:rsidR="00BC116A" w:rsidRPr="00B24972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dona</w:t>
      </w:r>
      <w:r w:rsidR="00BC116A" w:rsidRPr="00B24972">
        <w:rPr>
          <w:rFonts w:ascii="Arial" w:eastAsia="Arial" w:hAnsi="Arial" w:cs="Arial"/>
          <w:spacing w:val="1"/>
          <w:sz w:val="22"/>
          <w:szCs w:val="22"/>
        </w:rPr>
        <w:t>t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io</w:t>
      </w:r>
      <w:r w:rsidR="00BC116A" w:rsidRPr="00B24972">
        <w:rPr>
          <w:rFonts w:ascii="Arial" w:eastAsia="Arial" w:hAnsi="Arial" w:cs="Arial"/>
          <w:sz w:val="22"/>
          <w:szCs w:val="22"/>
        </w:rPr>
        <w:t>n</w:t>
      </w:r>
      <w:r w:rsidR="00BC116A" w:rsidRPr="00B24972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doe</w:t>
      </w:r>
      <w:r w:rsidR="00BC116A" w:rsidRPr="00B24972">
        <w:rPr>
          <w:rFonts w:ascii="Arial" w:eastAsia="Arial" w:hAnsi="Arial" w:cs="Arial"/>
          <w:sz w:val="22"/>
          <w:szCs w:val="22"/>
        </w:rPr>
        <w:t xml:space="preserve">s 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no</w:t>
      </w:r>
      <w:r w:rsidR="00BC116A" w:rsidRPr="00B24972">
        <w:rPr>
          <w:rFonts w:ascii="Arial" w:eastAsia="Arial" w:hAnsi="Arial" w:cs="Arial"/>
          <w:sz w:val="22"/>
          <w:szCs w:val="22"/>
        </w:rPr>
        <w:t>t</w:t>
      </w:r>
      <w:r w:rsidR="00BC116A" w:rsidRPr="00B24972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pacing w:val="1"/>
          <w:sz w:val="22"/>
          <w:szCs w:val="22"/>
        </w:rPr>
        <w:t>r</w:t>
      </w:r>
      <w:r w:rsidR="00BC116A" w:rsidRPr="00B24972">
        <w:rPr>
          <w:rFonts w:ascii="Arial" w:eastAsia="Arial" w:hAnsi="Arial" w:cs="Arial"/>
          <w:spacing w:val="-3"/>
          <w:sz w:val="22"/>
          <w:szCs w:val="22"/>
        </w:rPr>
        <w:t>e</w:t>
      </w:r>
      <w:r w:rsidR="00BC116A" w:rsidRPr="00B24972">
        <w:rPr>
          <w:rFonts w:ascii="Arial" w:eastAsia="Arial" w:hAnsi="Arial" w:cs="Arial"/>
          <w:spacing w:val="2"/>
          <w:sz w:val="22"/>
          <w:szCs w:val="22"/>
        </w:rPr>
        <w:t>q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ui</w:t>
      </w:r>
      <w:r w:rsidR="00BC116A" w:rsidRPr="00B24972">
        <w:rPr>
          <w:rFonts w:ascii="Arial" w:eastAsia="Arial" w:hAnsi="Arial" w:cs="Arial"/>
          <w:spacing w:val="1"/>
          <w:sz w:val="22"/>
          <w:szCs w:val="22"/>
        </w:rPr>
        <w:t>r</w:t>
      </w:r>
      <w:r w:rsidR="00BC116A" w:rsidRPr="00B24972">
        <w:rPr>
          <w:rFonts w:ascii="Arial" w:eastAsia="Arial" w:hAnsi="Arial" w:cs="Arial"/>
          <w:sz w:val="22"/>
          <w:szCs w:val="22"/>
        </w:rPr>
        <w:t>e</w:t>
      </w:r>
      <w:r w:rsidR="00BC116A" w:rsidRPr="00B24972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z w:val="22"/>
          <w:szCs w:val="22"/>
        </w:rPr>
        <w:t>a</w:t>
      </w:r>
      <w:r w:rsidR="00BC116A" w:rsidRPr="00B24972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z w:val="22"/>
          <w:szCs w:val="22"/>
        </w:rPr>
        <w:t>s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pe</w:t>
      </w:r>
      <w:r w:rsidR="00BC116A" w:rsidRPr="00B24972">
        <w:rPr>
          <w:rFonts w:ascii="Arial" w:eastAsia="Arial" w:hAnsi="Arial" w:cs="Arial"/>
          <w:sz w:val="22"/>
          <w:szCs w:val="22"/>
        </w:rPr>
        <w:t>c</w:t>
      </w:r>
      <w:r w:rsidR="00BC116A" w:rsidRPr="00B24972">
        <w:rPr>
          <w:rFonts w:ascii="Arial" w:eastAsia="Arial" w:hAnsi="Arial" w:cs="Arial"/>
          <w:spacing w:val="-4"/>
          <w:sz w:val="22"/>
          <w:szCs w:val="22"/>
        </w:rPr>
        <w:t>i</w:t>
      </w:r>
      <w:r w:rsidR="00BC116A" w:rsidRPr="00B24972">
        <w:rPr>
          <w:rFonts w:ascii="Arial" w:eastAsia="Arial" w:hAnsi="Arial" w:cs="Arial"/>
          <w:spacing w:val="3"/>
          <w:sz w:val="22"/>
          <w:szCs w:val="22"/>
        </w:rPr>
        <w:t>f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i</w:t>
      </w:r>
      <w:r w:rsidR="00BC116A" w:rsidRPr="00B24972">
        <w:rPr>
          <w:rFonts w:ascii="Arial" w:eastAsia="Arial" w:hAnsi="Arial" w:cs="Arial"/>
          <w:sz w:val="22"/>
          <w:szCs w:val="22"/>
        </w:rPr>
        <w:t>c</w:t>
      </w:r>
      <w:r w:rsidR="00BC116A" w:rsidRPr="00B24972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pacing w:val="-3"/>
          <w:sz w:val="22"/>
          <w:szCs w:val="22"/>
        </w:rPr>
        <w:t>p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u</w:t>
      </w:r>
      <w:r w:rsidR="00BC116A" w:rsidRPr="00B24972">
        <w:rPr>
          <w:rFonts w:ascii="Arial" w:eastAsia="Arial" w:hAnsi="Arial" w:cs="Arial"/>
          <w:spacing w:val="1"/>
          <w:sz w:val="22"/>
          <w:szCs w:val="22"/>
        </w:rPr>
        <w:t>r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po</w:t>
      </w:r>
      <w:r w:rsidR="00BC116A" w:rsidRPr="00B24972">
        <w:rPr>
          <w:rFonts w:ascii="Arial" w:eastAsia="Arial" w:hAnsi="Arial" w:cs="Arial"/>
          <w:sz w:val="22"/>
          <w:szCs w:val="22"/>
        </w:rPr>
        <w:t>se</w:t>
      </w:r>
      <w:r w:rsidR="00BC116A" w:rsidRPr="00B24972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an</w:t>
      </w:r>
      <w:r w:rsidR="00BC116A" w:rsidRPr="00B24972">
        <w:rPr>
          <w:rFonts w:ascii="Arial" w:eastAsia="Arial" w:hAnsi="Arial" w:cs="Arial"/>
          <w:sz w:val="22"/>
          <w:szCs w:val="22"/>
        </w:rPr>
        <w:t>d</w:t>
      </w:r>
      <w:r w:rsidR="00BC116A" w:rsidRPr="00B24972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z w:val="22"/>
          <w:szCs w:val="22"/>
        </w:rPr>
        <w:t>c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a</w:t>
      </w:r>
      <w:r w:rsidR="00BC116A" w:rsidRPr="00B24972">
        <w:rPr>
          <w:rFonts w:ascii="Arial" w:eastAsia="Arial" w:hAnsi="Arial" w:cs="Arial"/>
          <w:sz w:val="22"/>
          <w:szCs w:val="22"/>
        </w:rPr>
        <w:t>n</w:t>
      </w:r>
      <w:r w:rsidR="00BC116A" w:rsidRPr="00B24972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pacing w:val="-3"/>
          <w:sz w:val="22"/>
          <w:szCs w:val="22"/>
        </w:rPr>
        <w:t>b</w:t>
      </w:r>
      <w:r w:rsidR="00BC116A" w:rsidRPr="00B24972">
        <w:rPr>
          <w:rFonts w:ascii="Arial" w:eastAsia="Arial" w:hAnsi="Arial" w:cs="Arial"/>
          <w:sz w:val="22"/>
          <w:szCs w:val="22"/>
        </w:rPr>
        <w:t>e</w:t>
      </w:r>
      <w:r w:rsidR="00BC116A" w:rsidRPr="00B24972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pacing w:val="1"/>
          <w:sz w:val="22"/>
          <w:szCs w:val="22"/>
        </w:rPr>
        <w:t>m</w:t>
      </w:r>
      <w:r w:rsidR="00BC116A" w:rsidRPr="00B24972">
        <w:rPr>
          <w:rFonts w:ascii="Arial" w:eastAsia="Arial" w:hAnsi="Arial" w:cs="Arial"/>
          <w:spacing w:val="-3"/>
          <w:sz w:val="22"/>
          <w:szCs w:val="22"/>
        </w:rPr>
        <w:t>a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d</w:t>
      </w:r>
      <w:r w:rsidR="00BC116A" w:rsidRPr="00B24972">
        <w:rPr>
          <w:rFonts w:ascii="Arial" w:eastAsia="Arial" w:hAnsi="Arial" w:cs="Arial"/>
          <w:sz w:val="22"/>
          <w:szCs w:val="22"/>
        </w:rPr>
        <w:t>e</w:t>
      </w:r>
      <w:r w:rsidR="00BC116A" w:rsidRPr="00B24972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pacing w:val="-4"/>
          <w:sz w:val="22"/>
          <w:szCs w:val="22"/>
        </w:rPr>
        <w:t>w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i</w:t>
      </w:r>
      <w:r w:rsidR="00BC116A" w:rsidRPr="00B24972">
        <w:rPr>
          <w:rFonts w:ascii="Arial" w:eastAsia="Arial" w:hAnsi="Arial" w:cs="Arial"/>
          <w:spacing w:val="1"/>
          <w:sz w:val="22"/>
          <w:szCs w:val="22"/>
        </w:rPr>
        <w:t>t</w:t>
      </w:r>
      <w:r w:rsidR="00BC116A" w:rsidRPr="00B24972">
        <w:rPr>
          <w:rFonts w:ascii="Arial" w:eastAsia="Arial" w:hAnsi="Arial" w:cs="Arial"/>
          <w:sz w:val="22"/>
          <w:szCs w:val="22"/>
        </w:rPr>
        <w:t>h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ou</w:t>
      </w:r>
      <w:r w:rsidR="00BC116A" w:rsidRPr="00B24972">
        <w:rPr>
          <w:rFonts w:ascii="Arial" w:eastAsia="Arial" w:hAnsi="Arial" w:cs="Arial"/>
          <w:sz w:val="22"/>
          <w:szCs w:val="22"/>
        </w:rPr>
        <w:t>t</w:t>
      </w:r>
      <w:r w:rsidR="00BC116A" w:rsidRPr="00B24972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appli</w:t>
      </w:r>
      <w:r w:rsidR="00BC116A" w:rsidRPr="00B24972">
        <w:rPr>
          <w:rFonts w:ascii="Arial" w:eastAsia="Arial" w:hAnsi="Arial" w:cs="Arial"/>
          <w:sz w:val="22"/>
          <w:szCs w:val="22"/>
        </w:rPr>
        <w:t>ca</w:t>
      </w:r>
      <w:r w:rsidR="00BC116A" w:rsidRPr="00B24972">
        <w:rPr>
          <w:rFonts w:ascii="Arial" w:eastAsia="Arial" w:hAnsi="Arial" w:cs="Arial"/>
          <w:spacing w:val="1"/>
          <w:sz w:val="22"/>
          <w:szCs w:val="22"/>
        </w:rPr>
        <w:t>t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io</w:t>
      </w:r>
      <w:r w:rsidR="00BC116A" w:rsidRPr="00B24972">
        <w:rPr>
          <w:rFonts w:ascii="Arial" w:eastAsia="Arial" w:hAnsi="Arial" w:cs="Arial"/>
          <w:sz w:val="22"/>
          <w:szCs w:val="22"/>
        </w:rPr>
        <w:t>n</w:t>
      </w:r>
      <w:r w:rsidR="00BC116A" w:rsidRPr="00B24972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b</w:t>
      </w:r>
      <w:r w:rsidR="00BC116A" w:rsidRPr="00B24972">
        <w:rPr>
          <w:rFonts w:ascii="Arial" w:eastAsia="Arial" w:hAnsi="Arial" w:cs="Arial"/>
          <w:sz w:val="22"/>
          <w:szCs w:val="22"/>
        </w:rPr>
        <w:t>y</w:t>
      </w:r>
      <w:r w:rsidR="00BC116A" w:rsidRPr="00B24972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pacing w:val="1"/>
          <w:sz w:val="22"/>
          <w:szCs w:val="22"/>
        </w:rPr>
        <w:t>t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h</w:t>
      </w:r>
      <w:r w:rsidR="00BC116A" w:rsidRPr="00B24972">
        <w:rPr>
          <w:rFonts w:ascii="Arial" w:eastAsia="Arial" w:hAnsi="Arial" w:cs="Arial"/>
          <w:sz w:val="22"/>
          <w:szCs w:val="22"/>
        </w:rPr>
        <w:t>e</w:t>
      </w:r>
      <w:r w:rsidR="00BC116A" w:rsidRPr="00B24972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ben</w:t>
      </w:r>
      <w:r w:rsidR="00BC116A" w:rsidRPr="00B24972">
        <w:rPr>
          <w:rFonts w:ascii="Arial" w:eastAsia="Arial" w:hAnsi="Arial" w:cs="Arial"/>
          <w:spacing w:val="-3"/>
          <w:sz w:val="22"/>
          <w:szCs w:val="22"/>
        </w:rPr>
        <w:t>e</w:t>
      </w:r>
      <w:r w:rsidR="00BC116A" w:rsidRPr="00B24972">
        <w:rPr>
          <w:rFonts w:ascii="Arial" w:eastAsia="Arial" w:hAnsi="Arial" w:cs="Arial"/>
          <w:spacing w:val="3"/>
          <w:sz w:val="22"/>
          <w:szCs w:val="22"/>
        </w:rPr>
        <w:t>f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i</w:t>
      </w:r>
      <w:r w:rsidR="00BC116A" w:rsidRPr="00B24972">
        <w:rPr>
          <w:rFonts w:ascii="Arial" w:eastAsia="Arial" w:hAnsi="Arial" w:cs="Arial"/>
          <w:sz w:val="22"/>
          <w:szCs w:val="22"/>
        </w:rPr>
        <w:t>c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ia</w:t>
      </w:r>
      <w:r w:rsidR="00BC116A" w:rsidRPr="00B24972">
        <w:rPr>
          <w:rFonts w:ascii="Arial" w:eastAsia="Arial" w:hAnsi="Arial" w:cs="Arial"/>
          <w:spacing w:val="1"/>
          <w:sz w:val="22"/>
          <w:szCs w:val="22"/>
        </w:rPr>
        <w:t>r</w:t>
      </w:r>
      <w:r w:rsidR="00BC116A" w:rsidRPr="00B24972">
        <w:rPr>
          <w:rFonts w:ascii="Arial" w:eastAsia="Arial" w:hAnsi="Arial" w:cs="Arial"/>
          <w:spacing w:val="-2"/>
          <w:sz w:val="22"/>
          <w:szCs w:val="22"/>
        </w:rPr>
        <w:t>y</w:t>
      </w:r>
      <w:r w:rsidR="00BC116A" w:rsidRPr="00B24972">
        <w:rPr>
          <w:rFonts w:ascii="Arial" w:eastAsia="Arial" w:hAnsi="Arial" w:cs="Arial"/>
          <w:sz w:val="22"/>
          <w:szCs w:val="22"/>
        </w:rPr>
        <w:t>,</w:t>
      </w:r>
      <w:r w:rsidRPr="00B24972">
        <w:rPr>
          <w:rFonts w:ascii="Arial" w:eastAsia="Arial" w:hAnsi="Arial" w:cs="Arial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pacing w:val="-4"/>
          <w:sz w:val="22"/>
          <w:szCs w:val="22"/>
        </w:rPr>
        <w:t>w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he</w:t>
      </w:r>
      <w:r w:rsidR="00BC116A" w:rsidRPr="00B24972">
        <w:rPr>
          <w:rFonts w:ascii="Arial" w:eastAsia="Arial" w:hAnsi="Arial" w:cs="Arial"/>
          <w:spacing w:val="1"/>
          <w:sz w:val="22"/>
          <w:szCs w:val="22"/>
        </w:rPr>
        <w:t>r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ea</w:t>
      </w:r>
      <w:r w:rsidR="00BC116A" w:rsidRPr="00B24972">
        <w:rPr>
          <w:rFonts w:ascii="Arial" w:eastAsia="Arial" w:hAnsi="Arial" w:cs="Arial"/>
          <w:sz w:val="22"/>
          <w:szCs w:val="22"/>
        </w:rPr>
        <w:t>s</w:t>
      </w:r>
      <w:r w:rsidR="00BC116A" w:rsidRPr="00B2497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z w:val="22"/>
          <w:szCs w:val="22"/>
        </w:rPr>
        <w:t>a</w:t>
      </w:r>
      <w:r w:rsidR="00BC116A" w:rsidRPr="00B2497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g</w:t>
      </w:r>
      <w:r w:rsidR="00BC116A" w:rsidRPr="00B24972">
        <w:rPr>
          <w:rFonts w:ascii="Arial" w:eastAsia="Arial" w:hAnsi="Arial" w:cs="Arial"/>
          <w:spacing w:val="1"/>
          <w:sz w:val="22"/>
          <w:szCs w:val="22"/>
        </w:rPr>
        <w:t>r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an</w:t>
      </w:r>
      <w:r w:rsidR="00BC116A" w:rsidRPr="00B24972">
        <w:rPr>
          <w:rFonts w:ascii="Arial" w:eastAsia="Arial" w:hAnsi="Arial" w:cs="Arial"/>
          <w:sz w:val="22"/>
          <w:szCs w:val="22"/>
        </w:rPr>
        <w:t>t</w:t>
      </w:r>
      <w:r w:rsidR="00BC116A" w:rsidRPr="00B2497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pacing w:val="1"/>
          <w:sz w:val="22"/>
          <w:szCs w:val="22"/>
        </w:rPr>
        <w:t>m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u</w:t>
      </w:r>
      <w:r w:rsidR="00BC116A" w:rsidRPr="00B24972">
        <w:rPr>
          <w:rFonts w:ascii="Arial" w:eastAsia="Arial" w:hAnsi="Arial" w:cs="Arial"/>
          <w:sz w:val="22"/>
          <w:szCs w:val="22"/>
        </w:rPr>
        <w:t>st</w:t>
      </w:r>
      <w:r w:rsidR="00BC116A" w:rsidRPr="00B2497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b</w:t>
      </w:r>
      <w:r w:rsidR="00BC116A" w:rsidRPr="00B24972">
        <w:rPr>
          <w:rFonts w:ascii="Arial" w:eastAsia="Arial" w:hAnsi="Arial" w:cs="Arial"/>
          <w:sz w:val="22"/>
          <w:szCs w:val="22"/>
        </w:rPr>
        <w:t>e</w:t>
      </w:r>
      <w:r w:rsidR="00BC116A" w:rsidRPr="00B2497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z w:val="22"/>
          <w:szCs w:val="22"/>
        </w:rPr>
        <w:t>s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ub</w:t>
      </w:r>
      <w:r w:rsidR="00BC116A" w:rsidRPr="00B24972">
        <w:rPr>
          <w:rFonts w:ascii="Arial" w:eastAsia="Arial" w:hAnsi="Arial" w:cs="Arial"/>
          <w:spacing w:val="1"/>
          <w:sz w:val="22"/>
          <w:szCs w:val="22"/>
        </w:rPr>
        <w:t>j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e</w:t>
      </w:r>
      <w:r w:rsidR="00BC116A" w:rsidRPr="00B24972">
        <w:rPr>
          <w:rFonts w:ascii="Arial" w:eastAsia="Arial" w:hAnsi="Arial" w:cs="Arial"/>
          <w:spacing w:val="-2"/>
          <w:sz w:val="22"/>
          <w:szCs w:val="22"/>
        </w:rPr>
        <w:t>c</w:t>
      </w:r>
      <w:r w:rsidR="00BC116A" w:rsidRPr="00B24972">
        <w:rPr>
          <w:rFonts w:ascii="Arial" w:eastAsia="Arial" w:hAnsi="Arial" w:cs="Arial"/>
          <w:sz w:val="22"/>
          <w:szCs w:val="22"/>
        </w:rPr>
        <w:t>t</w:t>
      </w:r>
      <w:r w:rsidR="00BC116A" w:rsidRPr="00B2497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pacing w:val="-3"/>
          <w:sz w:val="22"/>
          <w:szCs w:val="22"/>
        </w:rPr>
        <w:t>o</w:t>
      </w:r>
      <w:r w:rsidR="00BC116A" w:rsidRPr="00B24972">
        <w:rPr>
          <w:rFonts w:ascii="Arial" w:eastAsia="Arial" w:hAnsi="Arial" w:cs="Arial"/>
          <w:sz w:val="22"/>
          <w:szCs w:val="22"/>
        </w:rPr>
        <w:t>f</w:t>
      </w:r>
      <w:r w:rsidR="00BC116A" w:rsidRPr="00B2497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z w:val="22"/>
          <w:szCs w:val="22"/>
        </w:rPr>
        <w:t xml:space="preserve">a </w:t>
      </w:r>
      <w:r w:rsidR="00BC116A" w:rsidRPr="00B24972">
        <w:rPr>
          <w:rFonts w:ascii="Arial" w:eastAsia="Arial" w:hAnsi="Arial" w:cs="Arial"/>
          <w:spacing w:val="3"/>
          <w:sz w:val="22"/>
          <w:szCs w:val="22"/>
        </w:rPr>
        <w:t>f</w:t>
      </w:r>
      <w:r w:rsidR="00BC116A" w:rsidRPr="00B24972">
        <w:rPr>
          <w:rFonts w:ascii="Arial" w:eastAsia="Arial" w:hAnsi="Arial" w:cs="Arial"/>
          <w:spacing w:val="-3"/>
          <w:sz w:val="22"/>
          <w:szCs w:val="22"/>
        </w:rPr>
        <w:t>o</w:t>
      </w:r>
      <w:r w:rsidR="00BC116A" w:rsidRPr="00B24972">
        <w:rPr>
          <w:rFonts w:ascii="Arial" w:eastAsia="Arial" w:hAnsi="Arial" w:cs="Arial"/>
          <w:spacing w:val="-2"/>
          <w:sz w:val="22"/>
          <w:szCs w:val="22"/>
        </w:rPr>
        <w:t>r</w:t>
      </w:r>
      <w:r w:rsidR="00BC116A" w:rsidRPr="00B24972">
        <w:rPr>
          <w:rFonts w:ascii="Arial" w:eastAsia="Arial" w:hAnsi="Arial" w:cs="Arial"/>
          <w:spacing w:val="1"/>
          <w:sz w:val="22"/>
          <w:szCs w:val="22"/>
        </w:rPr>
        <w:t>m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a</w:t>
      </w:r>
      <w:r w:rsidR="00BC116A" w:rsidRPr="00B24972">
        <w:rPr>
          <w:rFonts w:ascii="Arial" w:eastAsia="Arial" w:hAnsi="Arial" w:cs="Arial"/>
          <w:sz w:val="22"/>
          <w:szCs w:val="22"/>
        </w:rPr>
        <w:t>l</w:t>
      </w:r>
      <w:r w:rsidR="00BC116A" w:rsidRPr="00B2497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appli</w:t>
      </w:r>
      <w:r w:rsidR="00BC116A" w:rsidRPr="00B24972">
        <w:rPr>
          <w:rFonts w:ascii="Arial" w:eastAsia="Arial" w:hAnsi="Arial" w:cs="Arial"/>
          <w:sz w:val="22"/>
          <w:szCs w:val="22"/>
        </w:rPr>
        <w:t>ca</w:t>
      </w:r>
      <w:r w:rsidR="00BC116A" w:rsidRPr="00B24972">
        <w:rPr>
          <w:rFonts w:ascii="Arial" w:eastAsia="Arial" w:hAnsi="Arial" w:cs="Arial"/>
          <w:spacing w:val="1"/>
          <w:sz w:val="22"/>
          <w:szCs w:val="22"/>
        </w:rPr>
        <w:t>t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io</w:t>
      </w:r>
      <w:r w:rsidR="00BC116A" w:rsidRPr="00B24972">
        <w:rPr>
          <w:rFonts w:ascii="Arial" w:eastAsia="Arial" w:hAnsi="Arial" w:cs="Arial"/>
          <w:sz w:val="22"/>
          <w:szCs w:val="22"/>
        </w:rPr>
        <w:t>n</w:t>
      </w:r>
      <w:r w:rsidR="00BC116A" w:rsidRPr="00B2497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an</w:t>
      </w:r>
      <w:r w:rsidR="00BC116A" w:rsidRPr="00B24972">
        <w:rPr>
          <w:rFonts w:ascii="Arial" w:eastAsia="Arial" w:hAnsi="Arial" w:cs="Arial"/>
          <w:sz w:val="22"/>
          <w:szCs w:val="22"/>
        </w:rPr>
        <w:t>d</w:t>
      </w:r>
      <w:r w:rsidR="00BC116A" w:rsidRPr="00B2497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z w:val="22"/>
          <w:szCs w:val="22"/>
        </w:rPr>
        <w:t>c</w:t>
      </w:r>
      <w:r w:rsidR="00BC116A" w:rsidRPr="00B24972">
        <w:rPr>
          <w:rFonts w:ascii="Arial" w:eastAsia="Arial" w:hAnsi="Arial" w:cs="Arial"/>
          <w:spacing w:val="-3"/>
          <w:sz w:val="22"/>
          <w:szCs w:val="22"/>
        </w:rPr>
        <w:t>a</w:t>
      </w:r>
      <w:r w:rsidR="00BC116A" w:rsidRPr="00B24972">
        <w:rPr>
          <w:rFonts w:ascii="Arial" w:eastAsia="Arial" w:hAnsi="Arial" w:cs="Arial"/>
          <w:sz w:val="22"/>
          <w:szCs w:val="22"/>
        </w:rPr>
        <w:t>n</w:t>
      </w:r>
      <w:r w:rsidR="00BC116A" w:rsidRPr="00B2497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onl</w:t>
      </w:r>
      <w:r w:rsidR="00BC116A" w:rsidRPr="00B24972">
        <w:rPr>
          <w:rFonts w:ascii="Arial" w:eastAsia="Arial" w:hAnsi="Arial" w:cs="Arial"/>
          <w:sz w:val="22"/>
          <w:szCs w:val="22"/>
        </w:rPr>
        <w:t>y</w:t>
      </w:r>
      <w:r w:rsidR="00BC116A" w:rsidRPr="00B2497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b</w:t>
      </w:r>
      <w:r w:rsidR="00BC116A" w:rsidRPr="00B24972">
        <w:rPr>
          <w:rFonts w:ascii="Arial" w:eastAsia="Arial" w:hAnsi="Arial" w:cs="Arial"/>
          <w:sz w:val="22"/>
          <w:szCs w:val="22"/>
        </w:rPr>
        <w:t>e</w:t>
      </w:r>
      <w:r w:rsidR="00BC116A" w:rsidRPr="00B2497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pacing w:val="1"/>
          <w:sz w:val="22"/>
          <w:szCs w:val="22"/>
        </w:rPr>
        <w:t>m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ad</w:t>
      </w:r>
      <w:r w:rsidR="00BC116A" w:rsidRPr="00B24972">
        <w:rPr>
          <w:rFonts w:ascii="Arial" w:eastAsia="Arial" w:hAnsi="Arial" w:cs="Arial"/>
          <w:sz w:val="22"/>
          <w:szCs w:val="22"/>
        </w:rPr>
        <w:t>e</w:t>
      </w:r>
      <w:r w:rsidR="00BC116A" w:rsidRPr="00B2497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pacing w:val="1"/>
          <w:sz w:val="22"/>
          <w:szCs w:val="22"/>
        </w:rPr>
        <w:t>f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o</w:t>
      </w:r>
      <w:r w:rsidR="00BC116A" w:rsidRPr="00B24972">
        <w:rPr>
          <w:rFonts w:ascii="Arial" w:eastAsia="Arial" w:hAnsi="Arial" w:cs="Arial"/>
          <w:sz w:val="22"/>
          <w:szCs w:val="22"/>
        </w:rPr>
        <w:t>r</w:t>
      </w:r>
      <w:r w:rsidR="00BC116A" w:rsidRPr="00B2497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z w:val="22"/>
          <w:szCs w:val="22"/>
        </w:rPr>
        <w:t>a</w:t>
      </w:r>
      <w:r w:rsidR="00BC116A" w:rsidRPr="00B2497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z w:val="22"/>
          <w:szCs w:val="22"/>
        </w:rPr>
        <w:t>s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pe</w:t>
      </w:r>
      <w:r w:rsidR="00BC116A" w:rsidRPr="00B24972">
        <w:rPr>
          <w:rFonts w:ascii="Arial" w:eastAsia="Arial" w:hAnsi="Arial" w:cs="Arial"/>
          <w:sz w:val="22"/>
          <w:szCs w:val="22"/>
        </w:rPr>
        <w:t>c</w:t>
      </w:r>
      <w:r w:rsidR="00BC116A" w:rsidRPr="00B24972">
        <w:rPr>
          <w:rFonts w:ascii="Arial" w:eastAsia="Arial" w:hAnsi="Arial" w:cs="Arial"/>
          <w:spacing w:val="-4"/>
          <w:sz w:val="22"/>
          <w:szCs w:val="22"/>
        </w:rPr>
        <w:t>i</w:t>
      </w:r>
      <w:r w:rsidR="00BC116A" w:rsidRPr="00B24972">
        <w:rPr>
          <w:rFonts w:ascii="Arial" w:eastAsia="Arial" w:hAnsi="Arial" w:cs="Arial"/>
          <w:spacing w:val="3"/>
          <w:sz w:val="22"/>
          <w:szCs w:val="22"/>
        </w:rPr>
        <w:t>f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i</w:t>
      </w:r>
      <w:r w:rsidR="00BC116A" w:rsidRPr="00B24972">
        <w:rPr>
          <w:rFonts w:ascii="Arial" w:eastAsia="Arial" w:hAnsi="Arial" w:cs="Arial"/>
          <w:sz w:val="22"/>
          <w:szCs w:val="22"/>
        </w:rPr>
        <w:t xml:space="preserve">c 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pu</w:t>
      </w:r>
      <w:r w:rsidR="00BC116A" w:rsidRPr="00B24972">
        <w:rPr>
          <w:rFonts w:ascii="Arial" w:eastAsia="Arial" w:hAnsi="Arial" w:cs="Arial"/>
          <w:spacing w:val="1"/>
          <w:sz w:val="22"/>
          <w:szCs w:val="22"/>
        </w:rPr>
        <w:t>r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po</w:t>
      </w:r>
      <w:r w:rsidR="00BC116A" w:rsidRPr="00B24972">
        <w:rPr>
          <w:rFonts w:ascii="Arial" w:eastAsia="Arial" w:hAnsi="Arial" w:cs="Arial"/>
          <w:sz w:val="22"/>
          <w:szCs w:val="22"/>
        </w:rPr>
        <w:t>s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e</w:t>
      </w:r>
      <w:r w:rsidR="00BC116A" w:rsidRPr="00B24972">
        <w:rPr>
          <w:rFonts w:ascii="Arial" w:eastAsia="Arial" w:hAnsi="Arial" w:cs="Arial"/>
          <w:sz w:val="22"/>
          <w:szCs w:val="22"/>
        </w:rPr>
        <w:t xml:space="preserve">. </w:t>
      </w:r>
      <w:r w:rsidR="00BC116A" w:rsidRPr="00B24972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z w:val="22"/>
          <w:szCs w:val="22"/>
        </w:rPr>
        <w:t xml:space="preserve">A </w:t>
      </w:r>
      <w:r w:rsidR="00BC116A" w:rsidRPr="00B24972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pacing w:val="2"/>
          <w:sz w:val="22"/>
          <w:szCs w:val="22"/>
        </w:rPr>
        <w:t>g</w:t>
      </w:r>
      <w:r w:rsidR="00BC116A" w:rsidRPr="00B24972">
        <w:rPr>
          <w:rFonts w:ascii="Arial" w:eastAsia="Arial" w:hAnsi="Arial" w:cs="Arial"/>
          <w:spacing w:val="1"/>
          <w:sz w:val="22"/>
          <w:szCs w:val="22"/>
        </w:rPr>
        <w:t>r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a</w:t>
      </w:r>
      <w:r w:rsidR="00BC116A" w:rsidRPr="00B24972">
        <w:rPr>
          <w:rFonts w:ascii="Arial" w:eastAsia="Arial" w:hAnsi="Arial" w:cs="Arial"/>
          <w:spacing w:val="-3"/>
          <w:sz w:val="22"/>
          <w:szCs w:val="22"/>
        </w:rPr>
        <w:t>n</w:t>
      </w:r>
      <w:r w:rsidR="00BC116A" w:rsidRPr="00B24972">
        <w:rPr>
          <w:rFonts w:ascii="Arial" w:eastAsia="Arial" w:hAnsi="Arial" w:cs="Arial"/>
          <w:sz w:val="22"/>
          <w:szCs w:val="22"/>
        </w:rPr>
        <w:t xml:space="preserve">t </w:t>
      </w:r>
      <w:r w:rsidR="00BC116A" w:rsidRPr="00B24972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z w:val="22"/>
          <w:szCs w:val="22"/>
        </w:rPr>
        <w:t>c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an</w:t>
      </w:r>
      <w:r w:rsidR="00BC116A" w:rsidRPr="00B24972">
        <w:rPr>
          <w:rFonts w:ascii="Arial" w:eastAsia="Arial" w:hAnsi="Arial" w:cs="Arial"/>
          <w:spacing w:val="-3"/>
          <w:sz w:val="22"/>
          <w:szCs w:val="22"/>
        </w:rPr>
        <w:t>n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o</w:t>
      </w:r>
      <w:r w:rsidR="00BC116A" w:rsidRPr="00B24972">
        <w:rPr>
          <w:rFonts w:ascii="Arial" w:eastAsia="Arial" w:hAnsi="Arial" w:cs="Arial"/>
          <w:spacing w:val="1"/>
          <w:sz w:val="22"/>
          <w:szCs w:val="22"/>
        </w:rPr>
        <w:t>t</w:t>
      </w:r>
      <w:r w:rsidR="00BC116A" w:rsidRPr="00B24972">
        <w:rPr>
          <w:rFonts w:ascii="Arial" w:eastAsia="Arial" w:hAnsi="Arial" w:cs="Arial"/>
          <w:sz w:val="22"/>
          <w:szCs w:val="22"/>
        </w:rPr>
        <w:t xml:space="preserve">, </w:t>
      </w:r>
      <w:r w:rsidR="00BC116A" w:rsidRPr="00B24972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pacing w:val="1"/>
          <w:sz w:val="22"/>
          <w:szCs w:val="22"/>
        </w:rPr>
        <w:t>t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he</w:t>
      </w:r>
      <w:r w:rsidR="00BC116A" w:rsidRPr="00B24972">
        <w:rPr>
          <w:rFonts w:ascii="Arial" w:eastAsia="Arial" w:hAnsi="Arial" w:cs="Arial"/>
          <w:spacing w:val="1"/>
          <w:sz w:val="22"/>
          <w:szCs w:val="22"/>
        </w:rPr>
        <w:t>r</w:t>
      </w:r>
      <w:r w:rsidR="00BC116A" w:rsidRPr="00B24972">
        <w:rPr>
          <w:rFonts w:ascii="Arial" w:eastAsia="Arial" w:hAnsi="Arial" w:cs="Arial"/>
          <w:spacing w:val="-3"/>
          <w:sz w:val="22"/>
          <w:szCs w:val="22"/>
        </w:rPr>
        <w:t>e</w:t>
      </w:r>
      <w:r w:rsidR="00BC116A" w:rsidRPr="00B24972">
        <w:rPr>
          <w:rFonts w:ascii="Arial" w:eastAsia="Arial" w:hAnsi="Arial" w:cs="Arial"/>
          <w:spacing w:val="1"/>
          <w:sz w:val="22"/>
          <w:szCs w:val="22"/>
        </w:rPr>
        <w:t>f</w:t>
      </w:r>
      <w:r w:rsidR="00BC116A" w:rsidRPr="00B24972">
        <w:rPr>
          <w:rFonts w:ascii="Arial" w:eastAsia="Arial" w:hAnsi="Arial" w:cs="Arial"/>
          <w:spacing w:val="-3"/>
          <w:sz w:val="22"/>
          <w:szCs w:val="22"/>
        </w:rPr>
        <w:t>o</w:t>
      </w:r>
      <w:r w:rsidR="00BC116A" w:rsidRPr="00B24972">
        <w:rPr>
          <w:rFonts w:ascii="Arial" w:eastAsia="Arial" w:hAnsi="Arial" w:cs="Arial"/>
          <w:spacing w:val="1"/>
          <w:sz w:val="22"/>
          <w:szCs w:val="22"/>
        </w:rPr>
        <w:t>r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e</w:t>
      </w:r>
      <w:r w:rsidR="00BC116A" w:rsidRPr="00B24972">
        <w:rPr>
          <w:rFonts w:ascii="Arial" w:eastAsia="Arial" w:hAnsi="Arial" w:cs="Arial"/>
          <w:sz w:val="22"/>
          <w:szCs w:val="22"/>
        </w:rPr>
        <w:t xml:space="preserve">, </w:t>
      </w:r>
      <w:r w:rsidR="00BC116A" w:rsidRPr="00B24972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b</w:t>
      </w:r>
      <w:r w:rsidR="00BC116A" w:rsidRPr="00B24972">
        <w:rPr>
          <w:rFonts w:ascii="Arial" w:eastAsia="Arial" w:hAnsi="Arial" w:cs="Arial"/>
          <w:sz w:val="22"/>
          <w:szCs w:val="22"/>
        </w:rPr>
        <w:t xml:space="preserve">e </w:t>
      </w:r>
      <w:r w:rsidR="00BC116A" w:rsidRPr="00B24972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pacing w:val="1"/>
          <w:sz w:val="22"/>
          <w:szCs w:val="22"/>
        </w:rPr>
        <w:t>m</w:t>
      </w:r>
      <w:r w:rsidR="00BC116A" w:rsidRPr="00B24972">
        <w:rPr>
          <w:rFonts w:ascii="Arial" w:eastAsia="Arial" w:hAnsi="Arial" w:cs="Arial"/>
          <w:spacing w:val="-3"/>
          <w:sz w:val="22"/>
          <w:szCs w:val="22"/>
        </w:rPr>
        <w:t>a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d</w:t>
      </w:r>
      <w:r w:rsidR="00BC116A" w:rsidRPr="00B24972">
        <w:rPr>
          <w:rFonts w:ascii="Arial" w:eastAsia="Arial" w:hAnsi="Arial" w:cs="Arial"/>
          <w:sz w:val="22"/>
          <w:szCs w:val="22"/>
        </w:rPr>
        <w:t xml:space="preserve">e </w:t>
      </w:r>
      <w:r w:rsidR="00BC116A" w:rsidRPr="00B2497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pacing w:val="3"/>
          <w:sz w:val="22"/>
          <w:szCs w:val="22"/>
        </w:rPr>
        <w:t>f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o</w:t>
      </w:r>
      <w:r w:rsidR="00BC116A" w:rsidRPr="00B24972">
        <w:rPr>
          <w:rFonts w:ascii="Arial" w:eastAsia="Arial" w:hAnsi="Arial" w:cs="Arial"/>
          <w:sz w:val="22"/>
          <w:szCs w:val="22"/>
        </w:rPr>
        <w:t xml:space="preserve">r </w:t>
      </w:r>
      <w:r w:rsidR="00BC116A" w:rsidRPr="00B24972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‘</w:t>
      </w:r>
      <w:r w:rsidR="00BC116A" w:rsidRPr="00B24972">
        <w:rPr>
          <w:rFonts w:ascii="Arial" w:eastAsia="Arial" w:hAnsi="Arial" w:cs="Arial"/>
          <w:spacing w:val="2"/>
          <w:sz w:val="22"/>
          <w:szCs w:val="22"/>
        </w:rPr>
        <w:t>g</w:t>
      </w:r>
      <w:r w:rsidR="00BC116A" w:rsidRPr="00B24972">
        <w:rPr>
          <w:rFonts w:ascii="Arial" w:eastAsia="Arial" w:hAnsi="Arial" w:cs="Arial"/>
          <w:sz w:val="22"/>
          <w:szCs w:val="22"/>
        </w:rPr>
        <w:t>e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n</w:t>
      </w:r>
      <w:r w:rsidR="00BC116A" w:rsidRPr="00B24972">
        <w:rPr>
          <w:rFonts w:ascii="Arial" w:eastAsia="Arial" w:hAnsi="Arial" w:cs="Arial"/>
          <w:spacing w:val="-3"/>
          <w:sz w:val="22"/>
          <w:szCs w:val="22"/>
        </w:rPr>
        <w:t>e</w:t>
      </w:r>
      <w:r w:rsidR="00BC116A" w:rsidRPr="00B24972">
        <w:rPr>
          <w:rFonts w:ascii="Arial" w:eastAsia="Arial" w:hAnsi="Arial" w:cs="Arial"/>
          <w:spacing w:val="1"/>
          <w:sz w:val="22"/>
          <w:szCs w:val="22"/>
        </w:rPr>
        <w:t>r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a</w:t>
      </w:r>
      <w:r w:rsidR="00BC116A" w:rsidRPr="00B24972">
        <w:rPr>
          <w:rFonts w:ascii="Arial" w:eastAsia="Arial" w:hAnsi="Arial" w:cs="Arial"/>
          <w:sz w:val="22"/>
          <w:szCs w:val="22"/>
        </w:rPr>
        <w:t xml:space="preserve">l </w:t>
      </w:r>
      <w:r w:rsidR="00BC116A" w:rsidRPr="00B24972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pacing w:val="1"/>
          <w:sz w:val="22"/>
          <w:szCs w:val="22"/>
        </w:rPr>
        <w:t>r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unni</w:t>
      </w:r>
      <w:r w:rsidR="00BC116A" w:rsidRPr="00B24972">
        <w:rPr>
          <w:rFonts w:ascii="Arial" w:eastAsia="Arial" w:hAnsi="Arial" w:cs="Arial"/>
          <w:spacing w:val="-3"/>
          <w:sz w:val="22"/>
          <w:szCs w:val="22"/>
        </w:rPr>
        <w:t>n</w:t>
      </w:r>
      <w:r w:rsidR="00BC116A" w:rsidRPr="00B24972">
        <w:rPr>
          <w:rFonts w:ascii="Arial" w:eastAsia="Arial" w:hAnsi="Arial" w:cs="Arial"/>
          <w:sz w:val="22"/>
          <w:szCs w:val="22"/>
        </w:rPr>
        <w:t xml:space="preserve">g </w:t>
      </w:r>
      <w:r w:rsidR="00BC116A" w:rsidRPr="00B24972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pacing w:val="-2"/>
          <w:sz w:val="22"/>
          <w:szCs w:val="22"/>
        </w:rPr>
        <w:t>c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o</w:t>
      </w:r>
      <w:r w:rsidR="00BC116A" w:rsidRPr="00B24972">
        <w:rPr>
          <w:rFonts w:ascii="Arial" w:eastAsia="Arial" w:hAnsi="Arial" w:cs="Arial"/>
          <w:sz w:val="22"/>
          <w:szCs w:val="22"/>
        </w:rPr>
        <w:t>s</w:t>
      </w:r>
      <w:r w:rsidR="00BC116A" w:rsidRPr="00B24972">
        <w:rPr>
          <w:rFonts w:ascii="Arial" w:eastAsia="Arial" w:hAnsi="Arial" w:cs="Arial"/>
          <w:spacing w:val="1"/>
          <w:sz w:val="22"/>
          <w:szCs w:val="22"/>
        </w:rPr>
        <w:t>t</w:t>
      </w:r>
      <w:r w:rsidR="00BC116A" w:rsidRPr="00B24972">
        <w:rPr>
          <w:rFonts w:ascii="Arial" w:eastAsia="Arial" w:hAnsi="Arial" w:cs="Arial"/>
          <w:sz w:val="22"/>
          <w:szCs w:val="22"/>
        </w:rPr>
        <w:t>s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’</w:t>
      </w:r>
      <w:r w:rsidR="00BC116A" w:rsidRPr="00B24972">
        <w:rPr>
          <w:rFonts w:ascii="Arial" w:eastAsia="Arial" w:hAnsi="Arial" w:cs="Arial"/>
          <w:sz w:val="22"/>
          <w:szCs w:val="22"/>
        </w:rPr>
        <w:t xml:space="preserve">. </w:t>
      </w:r>
      <w:r w:rsidR="00BC116A" w:rsidRPr="00B24972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pacing w:val="1"/>
          <w:sz w:val="22"/>
          <w:szCs w:val="22"/>
        </w:rPr>
        <w:t>I</w:t>
      </w:r>
      <w:r w:rsidR="00BC116A" w:rsidRPr="00B24972">
        <w:rPr>
          <w:rFonts w:ascii="Arial" w:eastAsia="Arial" w:hAnsi="Arial" w:cs="Arial"/>
          <w:sz w:val="22"/>
          <w:szCs w:val="22"/>
        </w:rPr>
        <w:t xml:space="preserve">n 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al</w:t>
      </w:r>
      <w:r w:rsidR="00BC116A" w:rsidRPr="00B24972">
        <w:rPr>
          <w:rFonts w:ascii="Arial" w:eastAsia="Arial" w:hAnsi="Arial" w:cs="Arial"/>
          <w:sz w:val="22"/>
          <w:szCs w:val="22"/>
        </w:rPr>
        <w:t xml:space="preserve">l </w:t>
      </w:r>
      <w:r w:rsidR="00BC116A" w:rsidRPr="00B24972">
        <w:rPr>
          <w:rFonts w:ascii="Arial" w:eastAsia="Arial" w:hAnsi="Arial" w:cs="Arial"/>
          <w:spacing w:val="-3"/>
          <w:sz w:val="22"/>
          <w:szCs w:val="22"/>
        </w:rPr>
        <w:t>o</w:t>
      </w:r>
      <w:r w:rsidR="00BC116A" w:rsidRPr="00B24972">
        <w:rPr>
          <w:rFonts w:ascii="Arial" w:eastAsia="Arial" w:hAnsi="Arial" w:cs="Arial"/>
          <w:spacing w:val="1"/>
          <w:sz w:val="22"/>
          <w:szCs w:val="22"/>
        </w:rPr>
        <w:t>t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he</w:t>
      </w:r>
      <w:r w:rsidR="00BC116A" w:rsidRPr="00B24972">
        <w:rPr>
          <w:rFonts w:ascii="Arial" w:eastAsia="Arial" w:hAnsi="Arial" w:cs="Arial"/>
          <w:sz w:val="22"/>
          <w:szCs w:val="22"/>
        </w:rPr>
        <w:t>r</w:t>
      </w:r>
      <w:r w:rsidRPr="00B24972">
        <w:rPr>
          <w:rFonts w:ascii="Arial" w:eastAsia="Arial" w:hAnsi="Arial" w:cs="Arial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pacing w:val="1"/>
          <w:sz w:val="22"/>
          <w:szCs w:val="22"/>
        </w:rPr>
        <w:t>r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e</w:t>
      </w:r>
      <w:r w:rsidR="00BC116A" w:rsidRPr="00B24972">
        <w:rPr>
          <w:rFonts w:ascii="Arial" w:eastAsia="Arial" w:hAnsi="Arial" w:cs="Arial"/>
          <w:sz w:val="22"/>
          <w:szCs w:val="22"/>
        </w:rPr>
        <w:t>s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pe</w:t>
      </w:r>
      <w:r w:rsidR="00BC116A" w:rsidRPr="00B24972">
        <w:rPr>
          <w:rFonts w:ascii="Arial" w:eastAsia="Arial" w:hAnsi="Arial" w:cs="Arial"/>
          <w:sz w:val="22"/>
          <w:szCs w:val="22"/>
        </w:rPr>
        <w:t>c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t</w:t>
      </w:r>
      <w:r w:rsidR="00BC116A" w:rsidRPr="00B24972">
        <w:rPr>
          <w:rFonts w:ascii="Arial" w:eastAsia="Arial" w:hAnsi="Arial" w:cs="Arial"/>
          <w:sz w:val="22"/>
          <w:szCs w:val="22"/>
        </w:rPr>
        <w:t>s,</w:t>
      </w:r>
      <w:r w:rsidR="00BC116A" w:rsidRPr="00B2497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an</w:t>
      </w:r>
      <w:r w:rsidR="00BC116A" w:rsidRPr="00B24972">
        <w:rPr>
          <w:rFonts w:ascii="Arial" w:eastAsia="Arial" w:hAnsi="Arial" w:cs="Arial"/>
          <w:sz w:val="22"/>
          <w:szCs w:val="22"/>
        </w:rPr>
        <w:t xml:space="preserve">y </w:t>
      </w:r>
      <w:r w:rsidR="00BC116A" w:rsidRPr="00B24972">
        <w:rPr>
          <w:rFonts w:ascii="Arial" w:eastAsia="Arial" w:hAnsi="Arial" w:cs="Arial"/>
          <w:spacing w:val="1"/>
          <w:sz w:val="22"/>
          <w:szCs w:val="22"/>
        </w:rPr>
        <w:t>r</w:t>
      </w:r>
      <w:r w:rsidR="00BC116A" w:rsidRPr="00B24972">
        <w:rPr>
          <w:rFonts w:ascii="Arial" w:eastAsia="Arial" w:hAnsi="Arial" w:cs="Arial"/>
          <w:spacing w:val="-3"/>
          <w:sz w:val="22"/>
          <w:szCs w:val="22"/>
        </w:rPr>
        <w:t>e</w:t>
      </w:r>
      <w:r w:rsidR="00BC116A" w:rsidRPr="00B24972">
        <w:rPr>
          <w:rFonts w:ascii="Arial" w:eastAsia="Arial" w:hAnsi="Arial" w:cs="Arial"/>
          <w:spacing w:val="3"/>
          <w:sz w:val="22"/>
          <w:szCs w:val="22"/>
        </w:rPr>
        <w:t>f</w:t>
      </w:r>
      <w:r w:rsidR="00BC116A" w:rsidRPr="00B24972">
        <w:rPr>
          <w:rFonts w:ascii="Arial" w:eastAsia="Arial" w:hAnsi="Arial" w:cs="Arial"/>
          <w:spacing w:val="-3"/>
          <w:sz w:val="22"/>
          <w:szCs w:val="22"/>
        </w:rPr>
        <w:t>e</w:t>
      </w:r>
      <w:r w:rsidR="00BC116A" w:rsidRPr="00B24972">
        <w:rPr>
          <w:rFonts w:ascii="Arial" w:eastAsia="Arial" w:hAnsi="Arial" w:cs="Arial"/>
          <w:spacing w:val="1"/>
          <w:sz w:val="22"/>
          <w:szCs w:val="22"/>
        </w:rPr>
        <w:t>r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en</w:t>
      </w:r>
      <w:r w:rsidR="00BC116A" w:rsidRPr="00B24972">
        <w:rPr>
          <w:rFonts w:ascii="Arial" w:eastAsia="Arial" w:hAnsi="Arial" w:cs="Arial"/>
          <w:sz w:val="22"/>
          <w:szCs w:val="22"/>
        </w:rPr>
        <w:t xml:space="preserve">ce 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wi</w:t>
      </w:r>
      <w:r w:rsidR="00BC116A" w:rsidRPr="00B24972">
        <w:rPr>
          <w:rFonts w:ascii="Arial" w:eastAsia="Arial" w:hAnsi="Arial" w:cs="Arial"/>
          <w:spacing w:val="1"/>
          <w:sz w:val="22"/>
          <w:szCs w:val="22"/>
        </w:rPr>
        <w:t>t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hi</w:t>
      </w:r>
      <w:r w:rsidR="00BC116A" w:rsidRPr="00B24972">
        <w:rPr>
          <w:rFonts w:ascii="Arial" w:eastAsia="Arial" w:hAnsi="Arial" w:cs="Arial"/>
          <w:sz w:val="22"/>
          <w:szCs w:val="22"/>
        </w:rPr>
        <w:t>n</w:t>
      </w:r>
      <w:r w:rsidR="00BC116A" w:rsidRPr="00B2497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pacing w:val="1"/>
          <w:sz w:val="22"/>
          <w:szCs w:val="22"/>
        </w:rPr>
        <w:t>t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hi</w:t>
      </w:r>
      <w:r w:rsidR="00BC116A" w:rsidRPr="00B24972">
        <w:rPr>
          <w:rFonts w:ascii="Arial" w:eastAsia="Arial" w:hAnsi="Arial" w:cs="Arial"/>
          <w:sz w:val="22"/>
          <w:szCs w:val="22"/>
        </w:rPr>
        <w:t>s</w:t>
      </w:r>
      <w:r w:rsidR="00BC116A" w:rsidRPr="00B2497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poli</w:t>
      </w:r>
      <w:r w:rsidR="00BC116A" w:rsidRPr="00B24972">
        <w:rPr>
          <w:rFonts w:ascii="Arial" w:eastAsia="Arial" w:hAnsi="Arial" w:cs="Arial"/>
          <w:sz w:val="22"/>
          <w:szCs w:val="22"/>
        </w:rPr>
        <w:t xml:space="preserve">cy </w:t>
      </w:r>
      <w:r w:rsidR="00BC116A" w:rsidRPr="00B24972">
        <w:rPr>
          <w:rFonts w:ascii="Arial" w:eastAsia="Arial" w:hAnsi="Arial" w:cs="Arial"/>
          <w:spacing w:val="1"/>
          <w:sz w:val="22"/>
          <w:szCs w:val="22"/>
        </w:rPr>
        <w:t>t</w:t>
      </w:r>
      <w:r w:rsidR="00BC116A" w:rsidRPr="00B24972">
        <w:rPr>
          <w:rFonts w:ascii="Arial" w:eastAsia="Arial" w:hAnsi="Arial" w:cs="Arial"/>
          <w:sz w:val="22"/>
          <w:szCs w:val="22"/>
        </w:rPr>
        <w:t>o</w:t>
      </w:r>
      <w:r w:rsidR="00BC116A" w:rsidRPr="00B2497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z w:val="22"/>
          <w:szCs w:val="22"/>
        </w:rPr>
        <w:t xml:space="preserve">a 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g</w:t>
      </w:r>
      <w:r w:rsidR="00BC116A" w:rsidRPr="00B24972">
        <w:rPr>
          <w:rFonts w:ascii="Arial" w:eastAsia="Arial" w:hAnsi="Arial" w:cs="Arial"/>
          <w:spacing w:val="-2"/>
          <w:sz w:val="22"/>
          <w:szCs w:val="22"/>
        </w:rPr>
        <w:t>r</w:t>
      </w:r>
      <w:r w:rsidR="00BC116A" w:rsidRPr="00B24972">
        <w:rPr>
          <w:rFonts w:ascii="Arial" w:eastAsia="Arial" w:hAnsi="Arial" w:cs="Arial"/>
          <w:sz w:val="22"/>
          <w:szCs w:val="22"/>
        </w:rPr>
        <w:t>a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n</w:t>
      </w:r>
      <w:r w:rsidR="00BC116A" w:rsidRPr="00B24972">
        <w:rPr>
          <w:rFonts w:ascii="Arial" w:eastAsia="Arial" w:hAnsi="Arial" w:cs="Arial"/>
          <w:sz w:val="22"/>
          <w:szCs w:val="22"/>
        </w:rPr>
        <w:t>t</w:t>
      </w:r>
      <w:r w:rsidR="00BC116A" w:rsidRPr="00B2497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in</w:t>
      </w:r>
      <w:r w:rsidR="00BC116A" w:rsidRPr="00B24972">
        <w:rPr>
          <w:rFonts w:ascii="Arial" w:eastAsia="Arial" w:hAnsi="Arial" w:cs="Arial"/>
          <w:sz w:val="22"/>
          <w:szCs w:val="22"/>
        </w:rPr>
        <w:t>c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lude</w:t>
      </w:r>
      <w:r w:rsidR="00BC116A" w:rsidRPr="00B24972">
        <w:rPr>
          <w:rFonts w:ascii="Arial" w:eastAsia="Arial" w:hAnsi="Arial" w:cs="Arial"/>
          <w:sz w:val="22"/>
          <w:szCs w:val="22"/>
        </w:rPr>
        <w:t xml:space="preserve">s </w:t>
      </w:r>
      <w:r w:rsidR="00BC116A" w:rsidRPr="00B24972">
        <w:rPr>
          <w:rFonts w:ascii="Arial" w:eastAsia="Arial" w:hAnsi="Arial" w:cs="Arial"/>
          <w:spacing w:val="1"/>
          <w:sz w:val="22"/>
          <w:szCs w:val="22"/>
        </w:rPr>
        <w:t>r</w:t>
      </w:r>
      <w:r w:rsidR="00BC116A" w:rsidRPr="00B24972">
        <w:rPr>
          <w:rFonts w:ascii="Arial" w:eastAsia="Arial" w:hAnsi="Arial" w:cs="Arial"/>
          <w:spacing w:val="-3"/>
          <w:sz w:val="22"/>
          <w:szCs w:val="22"/>
        </w:rPr>
        <w:t>e</w:t>
      </w:r>
      <w:r w:rsidR="00BC116A" w:rsidRPr="00B24972">
        <w:rPr>
          <w:rFonts w:ascii="Arial" w:eastAsia="Arial" w:hAnsi="Arial" w:cs="Arial"/>
          <w:spacing w:val="3"/>
          <w:sz w:val="22"/>
          <w:szCs w:val="22"/>
        </w:rPr>
        <w:t>f</w:t>
      </w:r>
      <w:r w:rsidR="00BC116A" w:rsidRPr="00B24972">
        <w:rPr>
          <w:rFonts w:ascii="Arial" w:eastAsia="Arial" w:hAnsi="Arial" w:cs="Arial"/>
          <w:spacing w:val="-3"/>
          <w:sz w:val="22"/>
          <w:szCs w:val="22"/>
        </w:rPr>
        <w:t>e</w:t>
      </w:r>
      <w:r w:rsidR="00BC116A" w:rsidRPr="00B24972">
        <w:rPr>
          <w:rFonts w:ascii="Arial" w:eastAsia="Arial" w:hAnsi="Arial" w:cs="Arial"/>
          <w:spacing w:val="1"/>
          <w:sz w:val="22"/>
          <w:szCs w:val="22"/>
        </w:rPr>
        <w:t>r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en</w:t>
      </w:r>
      <w:r w:rsidR="00BC116A" w:rsidRPr="00B24972">
        <w:rPr>
          <w:rFonts w:ascii="Arial" w:eastAsia="Arial" w:hAnsi="Arial" w:cs="Arial"/>
          <w:sz w:val="22"/>
          <w:szCs w:val="22"/>
        </w:rPr>
        <w:t xml:space="preserve">ce </w:t>
      </w:r>
      <w:r w:rsidR="00BC116A" w:rsidRPr="00B24972">
        <w:rPr>
          <w:rFonts w:ascii="Arial" w:eastAsia="Arial" w:hAnsi="Arial" w:cs="Arial"/>
          <w:spacing w:val="1"/>
          <w:sz w:val="22"/>
          <w:szCs w:val="22"/>
        </w:rPr>
        <w:t>t</w:t>
      </w:r>
      <w:r w:rsidR="00BC116A" w:rsidRPr="00B24972">
        <w:rPr>
          <w:rFonts w:ascii="Arial" w:eastAsia="Arial" w:hAnsi="Arial" w:cs="Arial"/>
          <w:sz w:val="22"/>
          <w:szCs w:val="22"/>
        </w:rPr>
        <w:t>o a</w:t>
      </w:r>
      <w:r w:rsidR="00BC116A" w:rsidRPr="00B2497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don</w:t>
      </w:r>
      <w:r w:rsidR="00BC116A" w:rsidRPr="00B24972">
        <w:rPr>
          <w:rFonts w:ascii="Arial" w:eastAsia="Arial" w:hAnsi="Arial" w:cs="Arial"/>
          <w:spacing w:val="-3"/>
          <w:sz w:val="22"/>
          <w:szCs w:val="22"/>
        </w:rPr>
        <w:t>a</w:t>
      </w:r>
      <w:r w:rsidR="00BC116A" w:rsidRPr="00B24972">
        <w:rPr>
          <w:rFonts w:ascii="Arial" w:eastAsia="Arial" w:hAnsi="Arial" w:cs="Arial"/>
          <w:spacing w:val="1"/>
          <w:sz w:val="22"/>
          <w:szCs w:val="22"/>
        </w:rPr>
        <w:t>t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io</w:t>
      </w:r>
      <w:r w:rsidR="00BC116A" w:rsidRPr="00B24972">
        <w:rPr>
          <w:rFonts w:ascii="Arial" w:eastAsia="Arial" w:hAnsi="Arial" w:cs="Arial"/>
          <w:sz w:val="22"/>
          <w:szCs w:val="22"/>
        </w:rPr>
        <w:t>n</w:t>
      </w:r>
      <w:r w:rsidR="00BC116A" w:rsidRPr="00B2497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unle</w:t>
      </w:r>
      <w:r w:rsidR="00BC116A" w:rsidRPr="00B24972">
        <w:rPr>
          <w:rFonts w:ascii="Arial" w:eastAsia="Arial" w:hAnsi="Arial" w:cs="Arial"/>
          <w:sz w:val="22"/>
          <w:szCs w:val="22"/>
        </w:rPr>
        <w:t xml:space="preserve">ss 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o</w:t>
      </w:r>
      <w:r w:rsidR="00BC116A" w:rsidRPr="00B24972">
        <w:rPr>
          <w:rFonts w:ascii="Arial" w:eastAsia="Arial" w:hAnsi="Arial" w:cs="Arial"/>
          <w:spacing w:val="1"/>
          <w:sz w:val="22"/>
          <w:szCs w:val="22"/>
        </w:rPr>
        <w:t>t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he</w:t>
      </w:r>
      <w:r w:rsidR="00BC116A" w:rsidRPr="00B24972">
        <w:rPr>
          <w:rFonts w:ascii="Arial" w:eastAsia="Arial" w:hAnsi="Arial" w:cs="Arial"/>
          <w:spacing w:val="1"/>
          <w:sz w:val="22"/>
          <w:szCs w:val="22"/>
        </w:rPr>
        <w:t>r</w:t>
      </w:r>
      <w:r w:rsidR="00BC116A" w:rsidRPr="00B24972">
        <w:rPr>
          <w:rFonts w:ascii="Arial" w:eastAsia="Arial" w:hAnsi="Arial" w:cs="Arial"/>
          <w:spacing w:val="-4"/>
          <w:sz w:val="22"/>
          <w:szCs w:val="22"/>
        </w:rPr>
        <w:t>w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i</w:t>
      </w:r>
      <w:r w:rsidR="00BC116A" w:rsidRPr="00B24972">
        <w:rPr>
          <w:rFonts w:ascii="Arial" w:eastAsia="Arial" w:hAnsi="Arial" w:cs="Arial"/>
          <w:sz w:val="22"/>
          <w:szCs w:val="22"/>
        </w:rPr>
        <w:t>se</w:t>
      </w:r>
      <w:r w:rsidR="00BC116A" w:rsidRPr="00B2497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C116A" w:rsidRPr="00B24972">
        <w:rPr>
          <w:rFonts w:ascii="Arial" w:eastAsia="Arial" w:hAnsi="Arial" w:cs="Arial"/>
          <w:sz w:val="22"/>
          <w:szCs w:val="22"/>
        </w:rPr>
        <w:t>s</w:t>
      </w:r>
      <w:r w:rsidR="00BC116A" w:rsidRPr="00B24972">
        <w:rPr>
          <w:rFonts w:ascii="Arial" w:eastAsia="Arial" w:hAnsi="Arial" w:cs="Arial"/>
          <w:spacing w:val="1"/>
          <w:sz w:val="22"/>
          <w:szCs w:val="22"/>
        </w:rPr>
        <w:t>t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a</w:t>
      </w:r>
      <w:r w:rsidR="00BC116A" w:rsidRPr="00B24972">
        <w:rPr>
          <w:rFonts w:ascii="Arial" w:eastAsia="Arial" w:hAnsi="Arial" w:cs="Arial"/>
          <w:spacing w:val="1"/>
          <w:sz w:val="22"/>
          <w:szCs w:val="22"/>
        </w:rPr>
        <w:t>t</w:t>
      </w:r>
      <w:r w:rsidR="00BC116A" w:rsidRPr="00B24972">
        <w:rPr>
          <w:rFonts w:ascii="Arial" w:eastAsia="Arial" w:hAnsi="Arial" w:cs="Arial"/>
          <w:spacing w:val="-1"/>
          <w:sz w:val="22"/>
          <w:szCs w:val="22"/>
        </w:rPr>
        <w:t>e</w:t>
      </w:r>
      <w:r w:rsidR="00BC116A" w:rsidRPr="00B24972">
        <w:rPr>
          <w:rFonts w:ascii="Arial" w:eastAsia="Arial" w:hAnsi="Arial" w:cs="Arial"/>
          <w:spacing w:val="-3"/>
          <w:sz w:val="22"/>
          <w:szCs w:val="22"/>
        </w:rPr>
        <w:t>d</w:t>
      </w:r>
      <w:r w:rsidR="00BC116A" w:rsidRPr="00B24972">
        <w:rPr>
          <w:rFonts w:ascii="Arial" w:eastAsia="Arial" w:hAnsi="Arial" w:cs="Arial"/>
          <w:sz w:val="22"/>
          <w:szCs w:val="22"/>
        </w:rPr>
        <w:t>.</w:t>
      </w:r>
    </w:p>
    <w:p w:rsidR="00D1363B" w:rsidRPr="003A684E" w:rsidRDefault="00D1363B" w:rsidP="003A684E">
      <w:pPr>
        <w:spacing w:line="240" w:lineRule="exact"/>
        <w:ind w:left="382" w:right="66" w:hanging="382"/>
        <w:jc w:val="both"/>
        <w:rPr>
          <w:rFonts w:ascii="Arial" w:eastAsia="Arial" w:hAnsi="Arial" w:cs="Arial"/>
          <w:sz w:val="22"/>
          <w:szCs w:val="22"/>
        </w:rPr>
      </w:pPr>
    </w:p>
    <w:p w:rsidR="007250DE" w:rsidRPr="003A684E" w:rsidRDefault="00BC116A" w:rsidP="00A43D5F">
      <w:pPr>
        <w:spacing w:line="240" w:lineRule="exact"/>
        <w:ind w:left="720" w:hanging="720"/>
        <w:jc w:val="both"/>
        <w:rPr>
          <w:rFonts w:ascii="Arial" w:eastAsia="Arial" w:hAnsi="Arial" w:cs="Arial"/>
          <w:sz w:val="22"/>
          <w:szCs w:val="22"/>
        </w:rPr>
      </w:pPr>
      <w:r w:rsidRPr="003A684E">
        <w:rPr>
          <w:rFonts w:ascii="Arial" w:eastAsia="Arial" w:hAnsi="Arial" w:cs="Arial"/>
          <w:spacing w:val="-1"/>
          <w:sz w:val="22"/>
          <w:szCs w:val="22"/>
        </w:rPr>
        <w:t>1</w:t>
      </w:r>
      <w:r w:rsidRPr="003A684E">
        <w:rPr>
          <w:rFonts w:ascii="Arial" w:eastAsia="Arial" w:hAnsi="Arial" w:cs="Arial"/>
          <w:spacing w:val="1"/>
          <w:sz w:val="22"/>
          <w:szCs w:val="22"/>
        </w:rPr>
        <w:t>.</w:t>
      </w:r>
      <w:r w:rsidRPr="003A684E">
        <w:rPr>
          <w:rFonts w:ascii="Arial" w:eastAsia="Arial" w:hAnsi="Arial" w:cs="Arial"/>
          <w:sz w:val="22"/>
          <w:szCs w:val="22"/>
        </w:rPr>
        <w:t>3</w:t>
      </w:r>
      <w:r w:rsidR="00B24972" w:rsidRPr="003A684E">
        <w:rPr>
          <w:rFonts w:ascii="Arial" w:eastAsia="Arial" w:hAnsi="Arial" w:cs="Arial"/>
          <w:spacing w:val="20"/>
          <w:sz w:val="22"/>
          <w:szCs w:val="22"/>
        </w:rPr>
        <w:tab/>
      </w:r>
      <w:r w:rsidRPr="003A684E">
        <w:rPr>
          <w:rFonts w:ascii="Arial" w:eastAsia="Arial" w:hAnsi="Arial" w:cs="Arial"/>
          <w:spacing w:val="2"/>
          <w:sz w:val="22"/>
          <w:szCs w:val="22"/>
        </w:rPr>
        <w:t>T</w:t>
      </w:r>
      <w:r w:rsidRPr="003A684E">
        <w:rPr>
          <w:rFonts w:ascii="Arial" w:eastAsia="Arial" w:hAnsi="Arial" w:cs="Arial"/>
          <w:spacing w:val="-1"/>
          <w:sz w:val="22"/>
          <w:szCs w:val="22"/>
        </w:rPr>
        <w:t>h</w:t>
      </w:r>
      <w:r w:rsidRPr="003A684E">
        <w:rPr>
          <w:rFonts w:ascii="Arial" w:eastAsia="Arial" w:hAnsi="Arial" w:cs="Arial"/>
          <w:sz w:val="22"/>
          <w:szCs w:val="22"/>
        </w:rPr>
        <w:t>e</w:t>
      </w:r>
      <w:r w:rsidRPr="003A684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3A684E">
        <w:rPr>
          <w:rFonts w:ascii="Arial" w:eastAsia="Arial" w:hAnsi="Arial" w:cs="Arial"/>
          <w:spacing w:val="-1"/>
          <w:sz w:val="22"/>
          <w:szCs w:val="22"/>
        </w:rPr>
        <w:t>Coun</w:t>
      </w:r>
      <w:r w:rsidRPr="003A684E">
        <w:rPr>
          <w:rFonts w:ascii="Arial" w:eastAsia="Arial" w:hAnsi="Arial" w:cs="Arial"/>
          <w:sz w:val="22"/>
          <w:szCs w:val="22"/>
        </w:rPr>
        <w:t>c</w:t>
      </w:r>
      <w:r w:rsidRPr="003A684E">
        <w:rPr>
          <w:rFonts w:ascii="Arial" w:eastAsia="Arial" w:hAnsi="Arial" w:cs="Arial"/>
          <w:spacing w:val="-1"/>
          <w:sz w:val="22"/>
          <w:szCs w:val="22"/>
        </w:rPr>
        <w:t>i</w:t>
      </w:r>
      <w:r w:rsidRPr="003A684E">
        <w:rPr>
          <w:rFonts w:ascii="Arial" w:eastAsia="Arial" w:hAnsi="Arial" w:cs="Arial"/>
          <w:sz w:val="22"/>
          <w:szCs w:val="22"/>
        </w:rPr>
        <w:t>l</w:t>
      </w:r>
      <w:r w:rsidRPr="003A684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="00D1363B" w:rsidRPr="003A684E">
        <w:rPr>
          <w:rFonts w:ascii="Arial" w:eastAsia="Arial" w:hAnsi="Arial" w:cs="Arial"/>
          <w:spacing w:val="20"/>
          <w:sz w:val="22"/>
          <w:szCs w:val="22"/>
        </w:rPr>
        <w:t>will normally only accept g</w:t>
      </w:r>
      <w:r w:rsidRPr="003A684E">
        <w:rPr>
          <w:rFonts w:ascii="Arial" w:eastAsia="Arial" w:hAnsi="Arial" w:cs="Arial"/>
          <w:spacing w:val="1"/>
          <w:sz w:val="22"/>
          <w:szCs w:val="22"/>
        </w:rPr>
        <w:t>r</w:t>
      </w:r>
      <w:r w:rsidRPr="003A684E">
        <w:rPr>
          <w:rFonts w:ascii="Arial" w:eastAsia="Arial" w:hAnsi="Arial" w:cs="Arial"/>
          <w:spacing w:val="-1"/>
          <w:sz w:val="22"/>
          <w:szCs w:val="22"/>
        </w:rPr>
        <w:t>an</w:t>
      </w:r>
      <w:r w:rsidRPr="003A684E">
        <w:rPr>
          <w:rFonts w:ascii="Arial" w:eastAsia="Arial" w:hAnsi="Arial" w:cs="Arial"/>
          <w:sz w:val="22"/>
          <w:szCs w:val="22"/>
        </w:rPr>
        <w:t>t</w:t>
      </w:r>
      <w:r w:rsidRPr="003A684E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3A684E">
        <w:rPr>
          <w:rFonts w:ascii="Arial" w:eastAsia="Arial" w:hAnsi="Arial" w:cs="Arial"/>
          <w:spacing w:val="-1"/>
          <w:sz w:val="22"/>
          <w:szCs w:val="22"/>
        </w:rPr>
        <w:t>appli</w:t>
      </w:r>
      <w:r w:rsidRPr="003A684E">
        <w:rPr>
          <w:rFonts w:ascii="Arial" w:eastAsia="Arial" w:hAnsi="Arial" w:cs="Arial"/>
          <w:sz w:val="22"/>
          <w:szCs w:val="22"/>
        </w:rPr>
        <w:t>ca</w:t>
      </w:r>
      <w:r w:rsidRPr="003A684E">
        <w:rPr>
          <w:rFonts w:ascii="Arial" w:eastAsia="Arial" w:hAnsi="Arial" w:cs="Arial"/>
          <w:spacing w:val="1"/>
          <w:sz w:val="22"/>
          <w:szCs w:val="22"/>
        </w:rPr>
        <w:t>t</w:t>
      </w:r>
      <w:r w:rsidRPr="003A684E">
        <w:rPr>
          <w:rFonts w:ascii="Arial" w:eastAsia="Arial" w:hAnsi="Arial" w:cs="Arial"/>
          <w:spacing w:val="-1"/>
          <w:sz w:val="22"/>
          <w:szCs w:val="22"/>
        </w:rPr>
        <w:t>ion</w:t>
      </w:r>
      <w:r w:rsidRPr="003A684E">
        <w:rPr>
          <w:rFonts w:ascii="Arial" w:eastAsia="Arial" w:hAnsi="Arial" w:cs="Arial"/>
          <w:sz w:val="22"/>
          <w:szCs w:val="22"/>
        </w:rPr>
        <w:t>s</w:t>
      </w:r>
      <w:r w:rsidRPr="003A684E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3A684E">
        <w:rPr>
          <w:rFonts w:ascii="Arial" w:eastAsia="Arial" w:hAnsi="Arial" w:cs="Arial"/>
          <w:spacing w:val="-1"/>
          <w:sz w:val="22"/>
          <w:szCs w:val="22"/>
        </w:rPr>
        <w:t>u</w:t>
      </w:r>
      <w:r w:rsidRPr="003A684E">
        <w:rPr>
          <w:rFonts w:ascii="Arial" w:eastAsia="Arial" w:hAnsi="Arial" w:cs="Arial"/>
          <w:sz w:val="22"/>
          <w:szCs w:val="22"/>
        </w:rPr>
        <w:t>p</w:t>
      </w:r>
      <w:r w:rsidRPr="003A684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3A684E">
        <w:rPr>
          <w:rFonts w:ascii="Arial" w:eastAsia="Arial" w:hAnsi="Arial" w:cs="Arial"/>
          <w:spacing w:val="1"/>
          <w:sz w:val="22"/>
          <w:szCs w:val="22"/>
        </w:rPr>
        <w:t>t</w:t>
      </w:r>
      <w:r w:rsidRPr="003A684E">
        <w:rPr>
          <w:rFonts w:ascii="Arial" w:eastAsia="Arial" w:hAnsi="Arial" w:cs="Arial"/>
          <w:sz w:val="22"/>
          <w:szCs w:val="22"/>
        </w:rPr>
        <w:t>o</w:t>
      </w:r>
      <w:r w:rsidRPr="003A684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3A684E">
        <w:rPr>
          <w:rFonts w:ascii="Arial" w:eastAsia="Arial" w:hAnsi="Arial" w:cs="Arial"/>
          <w:spacing w:val="-1"/>
          <w:sz w:val="22"/>
          <w:szCs w:val="22"/>
        </w:rPr>
        <w:t>£</w:t>
      </w:r>
      <w:r w:rsidR="00D1363B" w:rsidRPr="003A684E">
        <w:rPr>
          <w:rFonts w:ascii="Arial" w:eastAsia="Arial" w:hAnsi="Arial" w:cs="Arial"/>
          <w:spacing w:val="-1"/>
          <w:sz w:val="22"/>
          <w:szCs w:val="22"/>
        </w:rPr>
        <w:t xml:space="preserve">250 and most awards range from £60 - £100.  Occasionally, larger grant applications will be considered but will need to </w:t>
      </w:r>
      <w:r w:rsidRPr="003A684E">
        <w:rPr>
          <w:rFonts w:ascii="Arial" w:eastAsia="Arial" w:hAnsi="Arial" w:cs="Arial"/>
          <w:spacing w:val="-1"/>
          <w:sz w:val="22"/>
          <w:szCs w:val="22"/>
        </w:rPr>
        <w:t>b</w:t>
      </w:r>
      <w:r w:rsidRPr="003A684E">
        <w:rPr>
          <w:rFonts w:ascii="Arial" w:eastAsia="Arial" w:hAnsi="Arial" w:cs="Arial"/>
          <w:sz w:val="22"/>
          <w:szCs w:val="22"/>
        </w:rPr>
        <w:t>e</w:t>
      </w:r>
      <w:r w:rsidRPr="003A684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3A684E">
        <w:rPr>
          <w:rFonts w:ascii="Arial" w:eastAsia="Arial" w:hAnsi="Arial" w:cs="Arial"/>
          <w:spacing w:val="-1"/>
          <w:sz w:val="22"/>
          <w:szCs w:val="22"/>
        </w:rPr>
        <w:t>i</w:t>
      </w:r>
      <w:r w:rsidRPr="003A684E">
        <w:rPr>
          <w:rFonts w:ascii="Arial" w:eastAsia="Arial" w:hAnsi="Arial" w:cs="Arial"/>
          <w:sz w:val="22"/>
          <w:szCs w:val="22"/>
        </w:rPr>
        <w:t>nc</w:t>
      </w:r>
      <w:r w:rsidRPr="003A684E">
        <w:rPr>
          <w:rFonts w:ascii="Arial" w:eastAsia="Arial" w:hAnsi="Arial" w:cs="Arial"/>
          <w:spacing w:val="-1"/>
          <w:sz w:val="22"/>
          <w:szCs w:val="22"/>
        </w:rPr>
        <w:t>o</w:t>
      </w:r>
      <w:r w:rsidRPr="003A684E">
        <w:rPr>
          <w:rFonts w:ascii="Arial" w:eastAsia="Arial" w:hAnsi="Arial" w:cs="Arial"/>
          <w:spacing w:val="1"/>
          <w:sz w:val="22"/>
          <w:szCs w:val="22"/>
        </w:rPr>
        <w:t>r</w:t>
      </w:r>
      <w:r w:rsidRPr="003A684E">
        <w:rPr>
          <w:rFonts w:ascii="Arial" w:eastAsia="Arial" w:hAnsi="Arial" w:cs="Arial"/>
          <w:spacing w:val="-1"/>
          <w:sz w:val="22"/>
          <w:szCs w:val="22"/>
        </w:rPr>
        <w:t>po</w:t>
      </w:r>
      <w:r w:rsidRPr="003A684E">
        <w:rPr>
          <w:rFonts w:ascii="Arial" w:eastAsia="Arial" w:hAnsi="Arial" w:cs="Arial"/>
          <w:spacing w:val="1"/>
          <w:sz w:val="22"/>
          <w:szCs w:val="22"/>
        </w:rPr>
        <w:t>r</w:t>
      </w:r>
      <w:r w:rsidRPr="003A684E">
        <w:rPr>
          <w:rFonts w:ascii="Arial" w:eastAsia="Arial" w:hAnsi="Arial" w:cs="Arial"/>
          <w:spacing w:val="-1"/>
          <w:sz w:val="22"/>
          <w:szCs w:val="22"/>
        </w:rPr>
        <w:t>a</w:t>
      </w:r>
      <w:r w:rsidRPr="003A684E">
        <w:rPr>
          <w:rFonts w:ascii="Arial" w:eastAsia="Arial" w:hAnsi="Arial" w:cs="Arial"/>
          <w:spacing w:val="1"/>
          <w:sz w:val="22"/>
          <w:szCs w:val="22"/>
        </w:rPr>
        <w:t>t</w:t>
      </w:r>
      <w:r w:rsidRPr="003A684E">
        <w:rPr>
          <w:rFonts w:ascii="Arial" w:eastAsia="Arial" w:hAnsi="Arial" w:cs="Arial"/>
          <w:spacing w:val="-1"/>
          <w:sz w:val="22"/>
          <w:szCs w:val="22"/>
        </w:rPr>
        <w:t>e</w:t>
      </w:r>
      <w:r w:rsidRPr="003A684E">
        <w:rPr>
          <w:rFonts w:ascii="Arial" w:eastAsia="Arial" w:hAnsi="Arial" w:cs="Arial"/>
          <w:sz w:val="22"/>
          <w:szCs w:val="22"/>
        </w:rPr>
        <w:t>d</w:t>
      </w:r>
      <w:r w:rsidRPr="003A684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3A684E">
        <w:rPr>
          <w:rFonts w:ascii="Arial" w:eastAsia="Arial" w:hAnsi="Arial" w:cs="Arial"/>
          <w:spacing w:val="-1"/>
          <w:sz w:val="22"/>
          <w:szCs w:val="22"/>
        </w:rPr>
        <w:t>i</w:t>
      </w:r>
      <w:r w:rsidRPr="003A684E">
        <w:rPr>
          <w:rFonts w:ascii="Arial" w:eastAsia="Arial" w:hAnsi="Arial" w:cs="Arial"/>
          <w:spacing w:val="-3"/>
          <w:sz w:val="22"/>
          <w:szCs w:val="22"/>
        </w:rPr>
        <w:t>n</w:t>
      </w:r>
      <w:r w:rsidRPr="003A684E">
        <w:rPr>
          <w:rFonts w:ascii="Arial" w:eastAsia="Arial" w:hAnsi="Arial" w:cs="Arial"/>
          <w:spacing w:val="1"/>
          <w:sz w:val="22"/>
          <w:szCs w:val="22"/>
        </w:rPr>
        <w:t>t</w:t>
      </w:r>
      <w:r w:rsidRPr="003A684E">
        <w:rPr>
          <w:rFonts w:ascii="Arial" w:eastAsia="Arial" w:hAnsi="Arial" w:cs="Arial"/>
          <w:sz w:val="22"/>
          <w:szCs w:val="22"/>
        </w:rPr>
        <w:t>o</w:t>
      </w:r>
      <w:r w:rsidRPr="003A684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3A684E">
        <w:rPr>
          <w:rFonts w:ascii="Arial" w:eastAsia="Arial" w:hAnsi="Arial" w:cs="Arial"/>
          <w:spacing w:val="1"/>
          <w:sz w:val="22"/>
          <w:szCs w:val="22"/>
        </w:rPr>
        <w:t>t</w:t>
      </w:r>
      <w:r w:rsidRPr="003A684E">
        <w:rPr>
          <w:rFonts w:ascii="Arial" w:eastAsia="Arial" w:hAnsi="Arial" w:cs="Arial"/>
          <w:spacing w:val="-1"/>
          <w:sz w:val="22"/>
          <w:szCs w:val="22"/>
        </w:rPr>
        <w:t>h</w:t>
      </w:r>
      <w:r w:rsidRPr="003A684E">
        <w:rPr>
          <w:rFonts w:ascii="Arial" w:eastAsia="Arial" w:hAnsi="Arial" w:cs="Arial"/>
          <w:sz w:val="22"/>
          <w:szCs w:val="22"/>
        </w:rPr>
        <w:t>e</w:t>
      </w:r>
      <w:r w:rsidRPr="003A684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3A684E">
        <w:rPr>
          <w:rFonts w:ascii="Arial" w:eastAsia="Arial" w:hAnsi="Arial" w:cs="Arial"/>
          <w:spacing w:val="-1"/>
          <w:sz w:val="22"/>
          <w:szCs w:val="22"/>
        </w:rPr>
        <w:t>C</w:t>
      </w:r>
      <w:r w:rsidRPr="003A684E">
        <w:rPr>
          <w:rFonts w:ascii="Arial" w:eastAsia="Arial" w:hAnsi="Arial" w:cs="Arial"/>
          <w:spacing w:val="-3"/>
          <w:sz w:val="22"/>
          <w:szCs w:val="22"/>
        </w:rPr>
        <w:t>o</w:t>
      </w:r>
      <w:r w:rsidRPr="003A684E">
        <w:rPr>
          <w:rFonts w:ascii="Arial" w:eastAsia="Arial" w:hAnsi="Arial" w:cs="Arial"/>
          <w:spacing w:val="-1"/>
          <w:sz w:val="22"/>
          <w:szCs w:val="22"/>
        </w:rPr>
        <w:t>un</w:t>
      </w:r>
      <w:r w:rsidRPr="003A684E">
        <w:rPr>
          <w:rFonts w:ascii="Arial" w:eastAsia="Arial" w:hAnsi="Arial" w:cs="Arial"/>
          <w:sz w:val="22"/>
          <w:szCs w:val="22"/>
        </w:rPr>
        <w:t>c</w:t>
      </w:r>
      <w:r w:rsidRPr="003A684E">
        <w:rPr>
          <w:rFonts w:ascii="Arial" w:eastAsia="Arial" w:hAnsi="Arial" w:cs="Arial"/>
          <w:spacing w:val="-1"/>
          <w:sz w:val="22"/>
          <w:szCs w:val="22"/>
        </w:rPr>
        <w:t>il’</w:t>
      </w:r>
      <w:r w:rsidRPr="003A684E">
        <w:rPr>
          <w:rFonts w:ascii="Arial" w:eastAsia="Arial" w:hAnsi="Arial" w:cs="Arial"/>
          <w:sz w:val="22"/>
          <w:szCs w:val="22"/>
        </w:rPr>
        <w:t>s</w:t>
      </w:r>
      <w:r w:rsidRPr="003A684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3A684E">
        <w:rPr>
          <w:rFonts w:ascii="Arial" w:eastAsia="Arial" w:hAnsi="Arial" w:cs="Arial"/>
          <w:spacing w:val="-1"/>
          <w:sz w:val="22"/>
          <w:szCs w:val="22"/>
        </w:rPr>
        <w:t>bud</w:t>
      </w:r>
      <w:r w:rsidRPr="003A684E">
        <w:rPr>
          <w:rFonts w:ascii="Arial" w:eastAsia="Arial" w:hAnsi="Arial" w:cs="Arial"/>
          <w:spacing w:val="2"/>
          <w:sz w:val="22"/>
          <w:szCs w:val="22"/>
        </w:rPr>
        <w:t>g</w:t>
      </w:r>
      <w:r w:rsidRPr="003A684E">
        <w:rPr>
          <w:rFonts w:ascii="Arial" w:eastAsia="Arial" w:hAnsi="Arial" w:cs="Arial"/>
          <w:spacing w:val="-1"/>
          <w:sz w:val="22"/>
          <w:szCs w:val="22"/>
        </w:rPr>
        <w:t>e</w:t>
      </w:r>
      <w:r w:rsidRPr="003A684E">
        <w:rPr>
          <w:rFonts w:ascii="Arial" w:eastAsia="Arial" w:hAnsi="Arial" w:cs="Arial"/>
          <w:sz w:val="22"/>
          <w:szCs w:val="22"/>
        </w:rPr>
        <w:t>t</w:t>
      </w:r>
      <w:r w:rsidRPr="003A684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3A684E">
        <w:rPr>
          <w:rFonts w:ascii="Arial" w:eastAsia="Arial" w:hAnsi="Arial" w:cs="Arial"/>
          <w:spacing w:val="-1"/>
          <w:sz w:val="22"/>
          <w:szCs w:val="22"/>
        </w:rPr>
        <w:t>an</w:t>
      </w:r>
      <w:r w:rsidRPr="003A684E">
        <w:rPr>
          <w:rFonts w:ascii="Arial" w:eastAsia="Arial" w:hAnsi="Arial" w:cs="Arial"/>
          <w:sz w:val="22"/>
          <w:szCs w:val="22"/>
        </w:rPr>
        <w:t xml:space="preserve">d </w:t>
      </w:r>
      <w:r w:rsidRPr="003A684E">
        <w:rPr>
          <w:rFonts w:ascii="Arial" w:eastAsia="Arial" w:hAnsi="Arial" w:cs="Arial"/>
          <w:spacing w:val="-1"/>
          <w:sz w:val="22"/>
          <w:szCs w:val="22"/>
        </w:rPr>
        <w:t>p</w:t>
      </w:r>
      <w:r w:rsidRPr="003A684E">
        <w:rPr>
          <w:rFonts w:ascii="Arial" w:eastAsia="Arial" w:hAnsi="Arial" w:cs="Arial"/>
          <w:spacing w:val="1"/>
          <w:sz w:val="22"/>
          <w:szCs w:val="22"/>
        </w:rPr>
        <w:t>r</w:t>
      </w:r>
      <w:r w:rsidRPr="003A684E">
        <w:rPr>
          <w:rFonts w:ascii="Arial" w:eastAsia="Arial" w:hAnsi="Arial" w:cs="Arial"/>
          <w:spacing w:val="-1"/>
          <w:sz w:val="22"/>
          <w:szCs w:val="22"/>
        </w:rPr>
        <w:t>e</w:t>
      </w:r>
      <w:r w:rsidRPr="003A684E">
        <w:rPr>
          <w:rFonts w:ascii="Arial" w:eastAsia="Arial" w:hAnsi="Arial" w:cs="Arial"/>
          <w:sz w:val="22"/>
          <w:szCs w:val="22"/>
        </w:rPr>
        <w:t>c</w:t>
      </w:r>
      <w:r w:rsidRPr="003A684E">
        <w:rPr>
          <w:rFonts w:ascii="Arial" w:eastAsia="Arial" w:hAnsi="Arial" w:cs="Arial"/>
          <w:spacing w:val="-1"/>
          <w:sz w:val="22"/>
          <w:szCs w:val="22"/>
        </w:rPr>
        <w:t>ep</w:t>
      </w:r>
      <w:r w:rsidRPr="003A684E">
        <w:rPr>
          <w:rFonts w:ascii="Arial" w:eastAsia="Arial" w:hAnsi="Arial" w:cs="Arial"/>
          <w:sz w:val="22"/>
          <w:szCs w:val="22"/>
        </w:rPr>
        <w:t>t s</w:t>
      </w:r>
      <w:r w:rsidRPr="003A684E">
        <w:rPr>
          <w:rFonts w:ascii="Arial" w:eastAsia="Arial" w:hAnsi="Arial" w:cs="Arial"/>
          <w:spacing w:val="-1"/>
          <w:sz w:val="22"/>
          <w:szCs w:val="22"/>
        </w:rPr>
        <w:t>et</w:t>
      </w:r>
      <w:r w:rsidRPr="003A684E">
        <w:rPr>
          <w:rFonts w:ascii="Arial" w:eastAsia="Arial" w:hAnsi="Arial" w:cs="Arial"/>
          <w:spacing w:val="1"/>
          <w:sz w:val="22"/>
          <w:szCs w:val="22"/>
        </w:rPr>
        <w:t>t</w:t>
      </w:r>
      <w:r w:rsidRPr="003A684E">
        <w:rPr>
          <w:rFonts w:ascii="Arial" w:eastAsia="Arial" w:hAnsi="Arial" w:cs="Arial"/>
          <w:spacing w:val="-1"/>
          <w:sz w:val="22"/>
          <w:szCs w:val="22"/>
        </w:rPr>
        <w:t>i</w:t>
      </w:r>
      <w:r w:rsidRPr="003A684E">
        <w:rPr>
          <w:rFonts w:ascii="Arial" w:eastAsia="Arial" w:hAnsi="Arial" w:cs="Arial"/>
          <w:spacing w:val="-3"/>
          <w:sz w:val="22"/>
          <w:szCs w:val="22"/>
        </w:rPr>
        <w:t>n</w:t>
      </w:r>
      <w:r w:rsidRPr="003A684E">
        <w:rPr>
          <w:rFonts w:ascii="Arial" w:eastAsia="Arial" w:hAnsi="Arial" w:cs="Arial"/>
          <w:sz w:val="22"/>
          <w:szCs w:val="22"/>
        </w:rPr>
        <w:t>g</w:t>
      </w:r>
      <w:r w:rsidRPr="003A684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3A684E">
        <w:rPr>
          <w:rFonts w:ascii="Arial" w:eastAsia="Arial" w:hAnsi="Arial" w:cs="Arial"/>
          <w:spacing w:val="-3"/>
          <w:sz w:val="22"/>
          <w:szCs w:val="22"/>
        </w:rPr>
        <w:t>p</w:t>
      </w:r>
      <w:r w:rsidRPr="003A684E">
        <w:rPr>
          <w:rFonts w:ascii="Arial" w:eastAsia="Arial" w:hAnsi="Arial" w:cs="Arial"/>
          <w:spacing w:val="1"/>
          <w:sz w:val="22"/>
          <w:szCs w:val="22"/>
        </w:rPr>
        <w:t>r</w:t>
      </w:r>
      <w:r w:rsidRPr="003A684E">
        <w:rPr>
          <w:rFonts w:ascii="Arial" w:eastAsia="Arial" w:hAnsi="Arial" w:cs="Arial"/>
          <w:spacing w:val="-1"/>
          <w:sz w:val="22"/>
          <w:szCs w:val="22"/>
        </w:rPr>
        <w:t>o</w:t>
      </w:r>
      <w:r w:rsidRPr="003A684E">
        <w:rPr>
          <w:rFonts w:ascii="Arial" w:eastAsia="Arial" w:hAnsi="Arial" w:cs="Arial"/>
          <w:sz w:val="22"/>
          <w:szCs w:val="22"/>
        </w:rPr>
        <w:t>c</w:t>
      </w:r>
      <w:r w:rsidRPr="003A684E">
        <w:rPr>
          <w:rFonts w:ascii="Arial" w:eastAsia="Arial" w:hAnsi="Arial" w:cs="Arial"/>
          <w:spacing w:val="-1"/>
          <w:sz w:val="22"/>
          <w:szCs w:val="22"/>
        </w:rPr>
        <w:t>e</w:t>
      </w:r>
      <w:r w:rsidRPr="003A684E">
        <w:rPr>
          <w:rFonts w:ascii="Arial" w:eastAsia="Arial" w:hAnsi="Arial" w:cs="Arial"/>
          <w:sz w:val="22"/>
          <w:szCs w:val="22"/>
        </w:rPr>
        <w:t>s</w:t>
      </w:r>
      <w:r w:rsidRPr="003A684E">
        <w:rPr>
          <w:rFonts w:ascii="Arial" w:eastAsia="Arial" w:hAnsi="Arial" w:cs="Arial"/>
          <w:spacing w:val="-2"/>
          <w:sz w:val="22"/>
          <w:szCs w:val="22"/>
        </w:rPr>
        <w:t>s</w:t>
      </w:r>
      <w:r w:rsidR="00D1363B" w:rsidRPr="003A684E">
        <w:rPr>
          <w:rFonts w:ascii="Arial" w:eastAsia="Arial" w:hAnsi="Arial" w:cs="Arial"/>
          <w:sz w:val="22"/>
          <w:szCs w:val="22"/>
        </w:rPr>
        <w:t xml:space="preserve"> and will therefore likely be paid in the following financial year.</w:t>
      </w:r>
    </w:p>
    <w:p w:rsidR="00D1363B" w:rsidRDefault="00D1363B" w:rsidP="003A684E">
      <w:pPr>
        <w:spacing w:line="240" w:lineRule="exact"/>
        <w:ind w:hanging="382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:rsidR="007250DE" w:rsidRDefault="00BC116A" w:rsidP="00A43D5F">
      <w:pPr>
        <w:spacing w:line="240" w:lineRule="exact"/>
        <w:ind w:left="720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="00B24972">
        <w:rPr>
          <w:rFonts w:ascii="Arial" w:eastAsia="Arial" w:hAnsi="Arial" w:cs="Arial"/>
          <w:spacing w:val="22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Appli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="00B24972">
        <w:rPr>
          <w:rFonts w:ascii="Arial" w:eastAsia="Arial" w:hAnsi="Arial" w:cs="Arial"/>
          <w:spacing w:val="-1"/>
          <w:sz w:val="22"/>
          <w:szCs w:val="22"/>
        </w:rPr>
        <w:t xml:space="preserve">the Council’s yearly newsletter,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 w:rsidR="00B24972">
        <w:rPr>
          <w:rFonts w:ascii="Arial" w:eastAsia="Arial" w:hAnsi="Arial" w:cs="Arial"/>
          <w:sz w:val="22"/>
          <w:szCs w:val="22"/>
        </w:rPr>
        <w:t xml:space="preserve"> </w:t>
      </w:r>
      <w:r w:rsidR="00D1363B">
        <w:rPr>
          <w:rFonts w:ascii="Arial" w:eastAsia="Arial" w:hAnsi="Arial" w:cs="Arial"/>
          <w:sz w:val="22"/>
          <w:szCs w:val="22"/>
        </w:rPr>
        <w:t>ridingmill.org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eb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dan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poli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D1363B" w:rsidRDefault="00D1363B" w:rsidP="003A684E">
      <w:pPr>
        <w:spacing w:line="240" w:lineRule="exact"/>
        <w:ind w:hanging="447"/>
        <w:jc w:val="both"/>
        <w:rPr>
          <w:rFonts w:ascii="Arial" w:eastAsia="Arial" w:hAnsi="Arial" w:cs="Arial"/>
          <w:sz w:val="22"/>
          <w:szCs w:val="22"/>
        </w:rPr>
      </w:pPr>
    </w:p>
    <w:p w:rsidR="00D1363B" w:rsidRDefault="00D1363B" w:rsidP="003A684E">
      <w:pPr>
        <w:spacing w:line="240" w:lineRule="exact"/>
        <w:ind w:right="65" w:hanging="447"/>
        <w:jc w:val="both"/>
        <w:rPr>
          <w:rFonts w:ascii="Arial" w:eastAsia="Arial" w:hAnsi="Arial" w:cs="Arial"/>
          <w:sz w:val="22"/>
          <w:szCs w:val="22"/>
        </w:rPr>
      </w:pPr>
    </w:p>
    <w:p w:rsidR="007250DE" w:rsidRDefault="00BC116A" w:rsidP="003A684E">
      <w:pPr>
        <w:ind w:right="78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bi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y</w:t>
      </w:r>
    </w:p>
    <w:p w:rsidR="007250DE" w:rsidRDefault="007250DE" w:rsidP="003A684E">
      <w:pPr>
        <w:spacing w:line="240" w:lineRule="exact"/>
        <w:rPr>
          <w:sz w:val="24"/>
          <w:szCs w:val="24"/>
        </w:rPr>
      </w:pPr>
    </w:p>
    <w:p w:rsidR="007250DE" w:rsidRDefault="00BC116A" w:rsidP="003A684E">
      <w:pPr>
        <w:ind w:left="720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</w:t>
      </w:r>
      <w:r w:rsidR="003A684E">
        <w:rPr>
          <w:rFonts w:ascii="Arial" w:eastAsia="Arial" w:hAnsi="Arial" w:cs="Arial"/>
          <w:spacing w:val="18"/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Coun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appli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 w:rsidRPr="00A43D5F">
        <w:rPr>
          <w:rFonts w:ascii="Arial" w:eastAsia="Arial" w:hAnsi="Arial" w:cs="Arial"/>
          <w:spacing w:val="19"/>
          <w:sz w:val="22"/>
          <w:szCs w:val="22"/>
          <w:lang w:val="en-GB"/>
        </w:rPr>
        <w:t xml:space="preserve"> </w:t>
      </w:r>
      <w:r w:rsidRPr="00A43D5F">
        <w:rPr>
          <w:rFonts w:ascii="Arial" w:eastAsia="Arial" w:hAnsi="Arial" w:cs="Arial"/>
          <w:spacing w:val="-1"/>
          <w:sz w:val="22"/>
          <w:szCs w:val="22"/>
          <w:lang w:val="en-GB"/>
        </w:rPr>
        <w:t>o</w:t>
      </w:r>
      <w:r w:rsidRPr="00A43D5F">
        <w:rPr>
          <w:rFonts w:ascii="Arial" w:eastAsia="Arial" w:hAnsi="Arial" w:cs="Arial"/>
          <w:spacing w:val="-2"/>
          <w:sz w:val="22"/>
          <w:szCs w:val="22"/>
          <w:lang w:val="en-GB"/>
        </w:rPr>
        <w:t>r</w:t>
      </w:r>
      <w:r w:rsidRPr="00A43D5F">
        <w:rPr>
          <w:rFonts w:ascii="Arial" w:eastAsia="Arial" w:hAnsi="Arial" w:cs="Arial"/>
          <w:spacing w:val="2"/>
          <w:sz w:val="22"/>
          <w:szCs w:val="22"/>
          <w:lang w:val="en-GB"/>
        </w:rPr>
        <w:t>g</w:t>
      </w:r>
      <w:r w:rsidRPr="00A43D5F">
        <w:rPr>
          <w:rFonts w:ascii="Arial" w:eastAsia="Arial" w:hAnsi="Arial" w:cs="Arial"/>
          <w:spacing w:val="-1"/>
          <w:sz w:val="22"/>
          <w:szCs w:val="22"/>
          <w:lang w:val="en-GB"/>
        </w:rPr>
        <w:t>ani</w:t>
      </w:r>
      <w:r w:rsidRPr="00A43D5F">
        <w:rPr>
          <w:rFonts w:ascii="Arial" w:eastAsia="Arial" w:hAnsi="Arial" w:cs="Arial"/>
          <w:sz w:val="22"/>
          <w:szCs w:val="22"/>
          <w:lang w:val="en-GB"/>
        </w:rPr>
        <w:t>s</w:t>
      </w:r>
      <w:r w:rsidRPr="00A43D5F">
        <w:rPr>
          <w:rFonts w:ascii="Arial" w:eastAsia="Arial" w:hAnsi="Arial" w:cs="Arial"/>
          <w:spacing w:val="-3"/>
          <w:sz w:val="22"/>
          <w:szCs w:val="22"/>
          <w:lang w:val="en-GB"/>
        </w:rPr>
        <w:t>a</w:t>
      </w:r>
      <w:r w:rsidRPr="00A43D5F">
        <w:rPr>
          <w:rFonts w:ascii="Arial" w:eastAsia="Arial" w:hAnsi="Arial" w:cs="Arial"/>
          <w:spacing w:val="1"/>
          <w:sz w:val="22"/>
          <w:szCs w:val="22"/>
          <w:lang w:val="en-GB"/>
        </w:rPr>
        <w:t>t</w:t>
      </w:r>
      <w:r w:rsidRPr="00A43D5F">
        <w:rPr>
          <w:rFonts w:ascii="Arial" w:eastAsia="Arial" w:hAnsi="Arial" w:cs="Arial"/>
          <w:spacing w:val="-1"/>
          <w:sz w:val="22"/>
          <w:szCs w:val="22"/>
          <w:lang w:val="en-GB"/>
        </w:rPr>
        <w:t>io</w:t>
      </w:r>
      <w:r w:rsidRPr="00A43D5F">
        <w:rPr>
          <w:rFonts w:ascii="Arial" w:eastAsia="Arial" w:hAnsi="Arial" w:cs="Arial"/>
          <w:sz w:val="22"/>
          <w:szCs w:val="22"/>
          <w:lang w:val="en-GB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 w:rsidR="005B0234">
        <w:rPr>
          <w:rFonts w:ascii="Arial" w:eastAsia="Arial" w:hAnsi="Arial" w:cs="Arial"/>
          <w:spacing w:val="-1"/>
          <w:sz w:val="22"/>
          <w:szCs w:val="22"/>
        </w:rPr>
        <w:t>Broomhaugh &amp; Riding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idua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ineli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appl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3A684E" w:rsidRDefault="003A684E" w:rsidP="003A684E">
      <w:pPr>
        <w:jc w:val="both"/>
        <w:rPr>
          <w:rFonts w:ascii="Arial" w:eastAsia="Arial" w:hAnsi="Arial" w:cs="Arial"/>
          <w:sz w:val="22"/>
          <w:szCs w:val="22"/>
        </w:rPr>
      </w:pPr>
    </w:p>
    <w:p w:rsidR="007250DE" w:rsidRDefault="00BC116A" w:rsidP="003A684E">
      <w:pPr>
        <w:spacing w:line="240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A684E">
        <w:rPr>
          <w:rFonts w:ascii="Arial" w:eastAsia="Arial" w:hAnsi="Arial" w:cs="Arial"/>
          <w:spacing w:val="-1"/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Coun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ide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appli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1"/>
          <w:sz w:val="22"/>
          <w:szCs w:val="22"/>
        </w:rPr>
        <w:t>ela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</w:t>
      </w:r>
    </w:p>
    <w:p w:rsidR="007250DE" w:rsidRDefault="00BC116A" w:rsidP="003A684E">
      <w:pPr>
        <w:spacing w:line="240" w:lineRule="exact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poli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oup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poli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cal </w:t>
      </w:r>
      <w:r>
        <w:rPr>
          <w:rFonts w:ascii="Arial" w:eastAsia="Arial" w:hAnsi="Arial" w:cs="Arial"/>
          <w:spacing w:val="-1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se</w:t>
      </w:r>
      <w:r w:rsidR="00D1363B">
        <w:rPr>
          <w:rFonts w:ascii="Arial" w:eastAsia="Arial" w:hAnsi="Arial" w:cs="Arial"/>
          <w:sz w:val="22"/>
          <w:szCs w:val="22"/>
        </w:rPr>
        <w:t>;</w:t>
      </w:r>
    </w:p>
    <w:p w:rsidR="007250DE" w:rsidRDefault="00BC116A" w:rsidP="003A684E">
      <w:pPr>
        <w:spacing w:line="240" w:lineRule="exact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iou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unle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ound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beli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doe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iou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beli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f</w:t>
      </w:r>
      <w:r w:rsidR="00D1363B">
        <w:rPr>
          <w:rFonts w:ascii="Arial" w:eastAsia="Arial" w:hAnsi="Arial" w:cs="Arial"/>
          <w:sz w:val="22"/>
          <w:szCs w:val="22"/>
        </w:rPr>
        <w:t>;</w:t>
      </w:r>
    </w:p>
    <w:p w:rsidR="007250DE" w:rsidRDefault="00BC116A" w:rsidP="003A684E">
      <w:pPr>
        <w:spacing w:line="240" w:lineRule="exact"/>
        <w:ind w:left="720" w:firstLine="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iii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unle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appli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 w:rsidR="00D1363B">
        <w:rPr>
          <w:rFonts w:ascii="Arial" w:eastAsia="Arial" w:hAnsi="Arial" w:cs="Arial"/>
          <w:sz w:val="22"/>
          <w:szCs w:val="22"/>
        </w:rPr>
        <w:t>;</w:t>
      </w:r>
    </w:p>
    <w:p w:rsidR="007250DE" w:rsidRDefault="00BC116A" w:rsidP="003A684E">
      <w:pPr>
        <w:spacing w:line="240" w:lineRule="exact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pen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ead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bee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3A684E" w:rsidRDefault="003A684E" w:rsidP="003A684E">
      <w:pPr>
        <w:spacing w:line="240" w:lineRule="exact"/>
        <w:rPr>
          <w:rFonts w:ascii="Arial" w:eastAsia="Arial" w:hAnsi="Arial" w:cs="Arial"/>
          <w:sz w:val="22"/>
          <w:szCs w:val="22"/>
        </w:rPr>
      </w:pPr>
    </w:p>
    <w:p w:rsidR="007250DE" w:rsidRDefault="00BC116A" w:rsidP="003A684E">
      <w:pPr>
        <w:spacing w:line="240" w:lineRule="exact"/>
        <w:ind w:left="720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3  </w:t>
      </w:r>
      <w:r w:rsidR="003A684E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Coun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app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 w:rsidR="003A684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pendi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inan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3A684E" w:rsidRDefault="003A684E" w:rsidP="003A684E">
      <w:pPr>
        <w:spacing w:line="240" w:lineRule="exact"/>
        <w:jc w:val="both"/>
        <w:rPr>
          <w:rFonts w:ascii="Arial" w:eastAsia="Arial" w:hAnsi="Arial" w:cs="Arial"/>
          <w:sz w:val="22"/>
          <w:szCs w:val="22"/>
        </w:rPr>
      </w:pPr>
    </w:p>
    <w:p w:rsidR="007250DE" w:rsidRDefault="00BC116A" w:rsidP="003A684E">
      <w:pPr>
        <w:spacing w:line="240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A684E">
        <w:rPr>
          <w:rFonts w:ascii="Arial" w:eastAsia="Arial" w:hAnsi="Arial" w:cs="Arial"/>
          <w:spacing w:val="1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uall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onl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on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inan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3A684E" w:rsidRDefault="003A684E" w:rsidP="003A684E">
      <w:pPr>
        <w:spacing w:line="240" w:lineRule="exact"/>
        <w:jc w:val="both"/>
        <w:rPr>
          <w:rFonts w:ascii="Arial" w:eastAsia="Arial" w:hAnsi="Arial" w:cs="Arial"/>
          <w:sz w:val="22"/>
          <w:szCs w:val="22"/>
        </w:rPr>
      </w:pPr>
    </w:p>
    <w:p w:rsidR="007250DE" w:rsidRDefault="00BC116A" w:rsidP="00A43D5F">
      <w:pPr>
        <w:spacing w:line="240" w:lineRule="exact"/>
        <w:ind w:left="720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A684E">
        <w:rPr>
          <w:rFonts w:ascii="Arial" w:eastAsia="Arial" w:hAnsi="Arial" w:cs="Arial"/>
          <w:spacing w:val="2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Fo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appli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£</w:t>
      </w:r>
      <w:r w:rsidR="00D1363B">
        <w:rPr>
          <w:rFonts w:ascii="Arial" w:eastAsia="Arial" w:hAnsi="Arial" w:cs="Arial"/>
          <w:spacing w:val="-1"/>
          <w:sz w:val="22"/>
          <w:szCs w:val="22"/>
        </w:rPr>
        <w:t>250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appli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 c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ion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lea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ban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ou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 w:rsidR="00D1363B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olle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ion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lud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-1"/>
          <w:sz w:val="22"/>
          <w:szCs w:val="22"/>
        </w:rPr>
        <w:t>opie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ion’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ou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fo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3A684E" w:rsidRDefault="003A684E" w:rsidP="003A684E">
      <w:pPr>
        <w:spacing w:line="240" w:lineRule="exact"/>
        <w:jc w:val="both"/>
        <w:rPr>
          <w:rFonts w:ascii="Arial" w:eastAsia="Arial" w:hAnsi="Arial" w:cs="Arial"/>
          <w:sz w:val="22"/>
          <w:szCs w:val="22"/>
        </w:rPr>
      </w:pPr>
    </w:p>
    <w:p w:rsidR="007250DE" w:rsidRDefault="00BC116A" w:rsidP="00A43D5F">
      <w:pPr>
        <w:spacing w:line="240" w:lineRule="exact"/>
        <w:ind w:left="720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6 </w:t>
      </w:r>
      <w:r w:rsidR="00A43D5F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Fo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appli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£</w:t>
      </w:r>
      <w:r w:rsidR="00D1363B">
        <w:rPr>
          <w:rFonts w:ascii="Arial" w:eastAsia="Arial" w:hAnsi="Arial" w:cs="Arial"/>
          <w:spacing w:val="-1"/>
          <w:sz w:val="22"/>
          <w:szCs w:val="22"/>
        </w:rPr>
        <w:t>250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appli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abl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n</w:t>
      </w:r>
      <w:r w:rsidR="00B42CE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appli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3A684E" w:rsidRDefault="003A684E" w:rsidP="003A684E">
      <w:pPr>
        <w:spacing w:line="240" w:lineRule="exact"/>
        <w:jc w:val="both"/>
        <w:rPr>
          <w:rFonts w:ascii="Arial" w:eastAsia="Arial" w:hAnsi="Arial" w:cs="Arial"/>
          <w:sz w:val="22"/>
          <w:szCs w:val="22"/>
        </w:rPr>
      </w:pPr>
    </w:p>
    <w:p w:rsidR="007250DE" w:rsidRDefault="00BC116A" w:rsidP="00A43D5F">
      <w:pPr>
        <w:spacing w:line="240" w:lineRule="exact"/>
        <w:ind w:left="720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2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="00A43D5F">
        <w:rPr>
          <w:rFonts w:ascii="Arial" w:eastAsia="Arial" w:hAnsi="Arial" w:cs="Arial"/>
          <w:spacing w:val="32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Appli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ibe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Eligibili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3 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Appli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s) 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:rsidR="007250DE" w:rsidRDefault="007250DE" w:rsidP="003A684E">
      <w:pPr>
        <w:spacing w:line="240" w:lineRule="exact"/>
        <w:rPr>
          <w:sz w:val="24"/>
          <w:szCs w:val="24"/>
        </w:rPr>
      </w:pPr>
    </w:p>
    <w:p w:rsidR="003A684E" w:rsidRDefault="003A684E" w:rsidP="003A684E">
      <w:pPr>
        <w:spacing w:line="240" w:lineRule="exact"/>
        <w:rPr>
          <w:sz w:val="24"/>
          <w:szCs w:val="24"/>
        </w:rPr>
      </w:pPr>
    </w:p>
    <w:p w:rsidR="007250DE" w:rsidRDefault="00BC116A" w:rsidP="00D15A01">
      <w:pPr>
        <w:ind w:left="120" w:right="4728" w:hanging="120"/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pp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pacing w:val="-1"/>
          <w:sz w:val="22"/>
          <w:szCs w:val="22"/>
        </w:rPr>
        <w:t>ca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oces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an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o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£</w:t>
      </w:r>
      <w:r w:rsidR="00D1363B">
        <w:rPr>
          <w:rFonts w:ascii="Arial" w:eastAsia="Arial" w:hAnsi="Arial" w:cs="Arial"/>
          <w:b/>
          <w:spacing w:val="-1"/>
          <w:sz w:val="22"/>
          <w:szCs w:val="22"/>
        </w:rPr>
        <w:t>250</w:t>
      </w:r>
    </w:p>
    <w:p w:rsidR="003A684E" w:rsidRDefault="003A684E" w:rsidP="003A684E">
      <w:pPr>
        <w:ind w:left="120" w:right="4728"/>
        <w:jc w:val="both"/>
        <w:rPr>
          <w:rFonts w:ascii="Arial" w:eastAsia="Arial" w:hAnsi="Arial" w:cs="Arial"/>
          <w:sz w:val="22"/>
          <w:szCs w:val="22"/>
        </w:rPr>
      </w:pPr>
    </w:p>
    <w:p w:rsidR="007250DE" w:rsidRDefault="00BC116A" w:rsidP="00D15A01">
      <w:pPr>
        <w:ind w:left="720" w:right="67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</w:t>
      </w:r>
      <w:r w:rsidR="00B42CE0">
        <w:rPr>
          <w:rFonts w:ascii="Arial" w:eastAsia="Arial" w:hAnsi="Arial" w:cs="Arial"/>
          <w:spacing w:val="3"/>
          <w:sz w:val="22"/>
          <w:szCs w:val="22"/>
        </w:rPr>
        <w:tab/>
      </w:r>
      <w:r w:rsidR="00431AE1"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ppli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£</w:t>
      </w:r>
      <w:r w:rsidR="00D1363B">
        <w:rPr>
          <w:rFonts w:ascii="Arial" w:eastAsia="Arial" w:hAnsi="Arial" w:cs="Arial"/>
          <w:spacing w:val="-1"/>
          <w:sz w:val="22"/>
          <w:szCs w:val="22"/>
        </w:rPr>
        <w:t>250</w:t>
      </w:r>
      <w:r w:rsidR="00B42CE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Coun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42CE0">
        <w:rPr>
          <w:rFonts w:ascii="Arial" w:eastAsia="Arial" w:hAnsi="Arial" w:cs="Arial"/>
          <w:spacing w:val="2"/>
          <w:sz w:val="22"/>
          <w:szCs w:val="22"/>
        </w:rPr>
        <w:t xml:space="preserve">by </w:t>
      </w:r>
      <w:r w:rsidR="00431AE1">
        <w:rPr>
          <w:rFonts w:ascii="Arial" w:eastAsia="Arial" w:hAnsi="Arial" w:cs="Arial"/>
          <w:spacing w:val="2"/>
          <w:sz w:val="22"/>
          <w:szCs w:val="22"/>
        </w:rPr>
        <w:t>the 31</w:t>
      </w:r>
      <w:r w:rsidR="00431AE1" w:rsidRPr="00431AE1">
        <w:rPr>
          <w:rFonts w:ascii="Arial" w:eastAsia="Arial" w:hAnsi="Arial" w:cs="Arial"/>
          <w:spacing w:val="2"/>
          <w:sz w:val="22"/>
          <w:szCs w:val="22"/>
          <w:vertAlign w:val="superscript"/>
        </w:rPr>
        <w:t>st</w:t>
      </w:r>
      <w:r w:rsidR="00431AE1">
        <w:rPr>
          <w:rFonts w:ascii="Arial" w:eastAsia="Arial" w:hAnsi="Arial" w:cs="Arial"/>
          <w:spacing w:val="2"/>
          <w:sz w:val="22"/>
          <w:szCs w:val="22"/>
        </w:rPr>
        <w:t xml:space="preserve"> October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Appli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appli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Coun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set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annua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 w:rsidR="00B42CE0">
        <w:rPr>
          <w:rFonts w:ascii="Arial" w:eastAsia="Arial" w:hAnsi="Arial" w:cs="Arial"/>
          <w:spacing w:val="1"/>
          <w:sz w:val="22"/>
          <w:szCs w:val="22"/>
        </w:rPr>
        <w:t xml:space="preserve"> (normally by mid-January)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Su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ant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aila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Coun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il’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ep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ollowin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inan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app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Coun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d  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pendin</w:t>
      </w:r>
      <w:r>
        <w:rPr>
          <w:rFonts w:ascii="Arial" w:eastAsia="Arial" w:hAnsi="Arial" w:cs="Arial"/>
          <w:sz w:val="22"/>
          <w:szCs w:val="22"/>
        </w:rPr>
        <w:t xml:space="preserve">g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ept</w:t>
      </w:r>
      <w:r>
        <w:rPr>
          <w:rFonts w:ascii="Arial" w:eastAsia="Arial" w:hAnsi="Arial" w:cs="Arial"/>
          <w:sz w:val="22"/>
          <w:szCs w:val="22"/>
        </w:rPr>
        <w:t>.</w:t>
      </w:r>
    </w:p>
    <w:p w:rsidR="003A684E" w:rsidRDefault="003A684E" w:rsidP="003A684E">
      <w:pPr>
        <w:ind w:right="67"/>
        <w:jc w:val="both"/>
        <w:rPr>
          <w:rFonts w:ascii="Arial" w:eastAsia="Arial" w:hAnsi="Arial" w:cs="Arial"/>
          <w:sz w:val="22"/>
          <w:szCs w:val="22"/>
        </w:rPr>
      </w:pPr>
    </w:p>
    <w:p w:rsidR="00620487" w:rsidRDefault="00620487" w:rsidP="00D15A01">
      <w:pPr>
        <w:ind w:left="720" w:right="26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3.2</w:t>
      </w:r>
      <w:r>
        <w:rPr>
          <w:rFonts w:ascii="Arial" w:eastAsia="Arial" w:hAnsi="Arial" w:cs="Arial"/>
          <w:spacing w:val="-4"/>
          <w:sz w:val="22"/>
          <w:szCs w:val="22"/>
        </w:rPr>
        <w:tab/>
        <w:t xml:space="preserve">There is no application form but applicants must </w:t>
      </w:r>
      <w:r w:rsidR="00D15A01">
        <w:rPr>
          <w:rFonts w:ascii="Arial" w:eastAsia="Arial" w:hAnsi="Arial" w:cs="Arial"/>
          <w:spacing w:val="-4"/>
          <w:sz w:val="22"/>
          <w:szCs w:val="22"/>
        </w:rPr>
        <w:t xml:space="preserve">write or email the Clerk </w:t>
      </w:r>
      <w:r>
        <w:rPr>
          <w:rFonts w:ascii="Arial" w:eastAsia="Arial" w:hAnsi="Arial" w:cs="Arial"/>
          <w:spacing w:val="-4"/>
          <w:sz w:val="22"/>
          <w:szCs w:val="22"/>
        </w:rPr>
        <w:t>stat</w:t>
      </w:r>
      <w:r w:rsidR="00D15A01">
        <w:rPr>
          <w:rFonts w:ascii="Arial" w:eastAsia="Arial" w:hAnsi="Arial" w:cs="Arial"/>
          <w:spacing w:val="-4"/>
          <w:sz w:val="22"/>
          <w:szCs w:val="22"/>
        </w:rPr>
        <w:t>ing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clearly the reasons for requesting the award, how it will be used and how it will benefit members of the Parish.  Full details of the</w:t>
      </w:r>
      <w:r w:rsidRPr="00620487">
        <w:rPr>
          <w:rFonts w:ascii="Arial" w:eastAsia="Arial" w:hAnsi="Arial" w:cs="Arial"/>
          <w:spacing w:val="-4"/>
          <w:sz w:val="22"/>
          <w:szCs w:val="22"/>
          <w:lang w:val="en-GB"/>
        </w:rPr>
        <w:t xml:space="preserve"> organisation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and its structure should also be included.</w:t>
      </w:r>
    </w:p>
    <w:p w:rsidR="00620487" w:rsidRDefault="00620487" w:rsidP="003A684E">
      <w:pPr>
        <w:ind w:right="67"/>
        <w:jc w:val="both"/>
        <w:rPr>
          <w:rFonts w:ascii="Arial" w:eastAsia="Arial" w:hAnsi="Arial" w:cs="Arial"/>
          <w:sz w:val="22"/>
          <w:szCs w:val="22"/>
        </w:rPr>
      </w:pPr>
    </w:p>
    <w:p w:rsidR="007250DE" w:rsidRDefault="007250DE" w:rsidP="003A684E">
      <w:pPr>
        <w:spacing w:line="240" w:lineRule="exact"/>
        <w:rPr>
          <w:sz w:val="24"/>
          <w:szCs w:val="24"/>
        </w:rPr>
      </w:pPr>
    </w:p>
    <w:p w:rsidR="007250DE" w:rsidRDefault="00BC116A" w:rsidP="00D15A01">
      <w:pPr>
        <w:ind w:right="4656"/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pp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pacing w:val="-1"/>
          <w:sz w:val="22"/>
          <w:szCs w:val="22"/>
        </w:rPr>
        <w:t>ca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oces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an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u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£</w:t>
      </w:r>
      <w:r w:rsidR="00B42CE0">
        <w:rPr>
          <w:rFonts w:ascii="Arial" w:eastAsia="Arial" w:hAnsi="Arial" w:cs="Arial"/>
          <w:b/>
          <w:spacing w:val="-1"/>
          <w:sz w:val="22"/>
          <w:szCs w:val="22"/>
        </w:rPr>
        <w:t>250</w:t>
      </w:r>
    </w:p>
    <w:p w:rsidR="00D15A01" w:rsidRDefault="00D15A01" w:rsidP="00D15A01">
      <w:pPr>
        <w:ind w:right="4656"/>
        <w:jc w:val="both"/>
        <w:rPr>
          <w:rFonts w:ascii="Arial" w:eastAsia="Arial" w:hAnsi="Arial" w:cs="Arial"/>
          <w:sz w:val="22"/>
          <w:szCs w:val="22"/>
        </w:rPr>
      </w:pPr>
    </w:p>
    <w:p w:rsidR="00620487" w:rsidRDefault="007E4D17" w:rsidP="00D15A01">
      <w:pPr>
        <w:ind w:left="720" w:hanging="720"/>
        <w:jc w:val="both"/>
        <w:rPr>
          <w:rFonts w:ascii="Arial" w:eastAsia="Arial" w:hAnsi="Arial" w:cs="Arial"/>
          <w:spacing w:val="-4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4</w:t>
      </w:r>
      <w:r w:rsidR="00BC116A">
        <w:rPr>
          <w:rFonts w:ascii="Arial" w:eastAsia="Arial" w:hAnsi="Arial" w:cs="Arial"/>
          <w:spacing w:val="1"/>
          <w:sz w:val="22"/>
          <w:szCs w:val="22"/>
        </w:rPr>
        <w:t>.</w:t>
      </w:r>
      <w:r w:rsidR="00BC116A"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ab/>
      </w:r>
      <w:r w:rsidR="00BC116A">
        <w:rPr>
          <w:rFonts w:ascii="Arial" w:eastAsia="Arial" w:hAnsi="Arial" w:cs="Arial"/>
          <w:spacing w:val="2"/>
          <w:sz w:val="22"/>
          <w:szCs w:val="22"/>
        </w:rPr>
        <w:t>T</w:t>
      </w:r>
      <w:r w:rsidR="00BC116A">
        <w:rPr>
          <w:rFonts w:ascii="Arial" w:eastAsia="Arial" w:hAnsi="Arial" w:cs="Arial"/>
          <w:spacing w:val="-1"/>
          <w:sz w:val="22"/>
          <w:szCs w:val="22"/>
        </w:rPr>
        <w:t>h</w:t>
      </w:r>
      <w:r w:rsidR="00BC116A">
        <w:rPr>
          <w:rFonts w:ascii="Arial" w:eastAsia="Arial" w:hAnsi="Arial" w:cs="Arial"/>
          <w:sz w:val="22"/>
          <w:szCs w:val="22"/>
        </w:rPr>
        <w:t>e</w:t>
      </w:r>
      <w:r w:rsidR="00BC116A">
        <w:rPr>
          <w:rFonts w:ascii="Arial" w:eastAsia="Arial" w:hAnsi="Arial" w:cs="Arial"/>
          <w:spacing w:val="-1"/>
          <w:sz w:val="22"/>
          <w:szCs w:val="22"/>
        </w:rPr>
        <w:t xml:space="preserve"> Coun</w:t>
      </w:r>
      <w:r w:rsidR="00BC116A">
        <w:rPr>
          <w:rFonts w:ascii="Arial" w:eastAsia="Arial" w:hAnsi="Arial" w:cs="Arial"/>
          <w:sz w:val="22"/>
          <w:szCs w:val="22"/>
        </w:rPr>
        <w:t>c</w:t>
      </w:r>
      <w:r w:rsidR="00BC116A">
        <w:rPr>
          <w:rFonts w:ascii="Arial" w:eastAsia="Arial" w:hAnsi="Arial" w:cs="Arial"/>
          <w:spacing w:val="-1"/>
          <w:sz w:val="22"/>
          <w:szCs w:val="22"/>
        </w:rPr>
        <w:t>i</w:t>
      </w:r>
      <w:r w:rsidR="00BC116A">
        <w:rPr>
          <w:rFonts w:ascii="Arial" w:eastAsia="Arial" w:hAnsi="Arial" w:cs="Arial"/>
          <w:sz w:val="22"/>
          <w:szCs w:val="22"/>
        </w:rPr>
        <w:t>l c</w:t>
      </w:r>
      <w:r w:rsidR="00BC116A">
        <w:rPr>
          <w:rFonts w:ascii="Arial" w:eastAsia="Arial" w:hAnsi="Arial" w:cs="Arial"/>
          <w:spacing w:val="-1"/>
          <w:sz w:val="22"/>
          <w:szCs w:val="22"/>
        </w:rPr>
        <w:t>on</w:t>
      </w:r>
      <w:r w:rsidR="00BC116A">
        <w:rPr>
          <w:rFonts w:ascii="Arial" w:eastAsia="Arial" w:hAnsi="Arial" w:cs="Arial"/>
          <w:sz w:val="22"/>
          <w:szCs w:val="22"/>
        </w:rPr>
        <w:t>s</w:t>
      </w:r>
      <w:r w:rsidR="00BC116A">
        <w:rPr>
          <w:rFonts w:ascii="Arial" w:eastAsia="Arial" w:hAnsi="Arial" w:cs="Arial"/>
          <w:spacing w:val="-1"/>
          <w:sz w:val="22"/>
          <w:szCs w:val="22"/>
        </w:rPr>
        <w:t>ide</w:t>
      </w:r>
      <w:r w:rsidR="00BC116A">
        <w:rPr>
          <w:rFonts w:ascii="Arial" w:eastAsia="Arial" w:hAnsi="Arial" w:cs="Arial"/>
          <w:spacing w:val="-2"/>
          <w:sz w:val="22"/>
          <w:szCs w:val="22"/>
        </w:rPr>
        <w:t>r</w:t>
      </w:r>
      <w:r w:rsidR="00BC116A">
        <w:rPr>
          <w:rFonts w:ascii="Arial" w:eastAsia="Arial" w:hAnsi="Arial" w:cs="Arial"/>
          <w:sz w:val="22"/>
          <w:szCs w:val="22"/>
        </w:rPr>
        <w:t>s</w:t>
      </w:r>
      <w:r w:rsidR="00BC116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BC116A">
        <w:rPr>
          <w:rFonts w:ascii="Arial" w:eastAsia="Arial" w:hAnsi="Arial" w:cs="Arial"/>
          <w:spacing w:val="2"/>
          <w:sz w:val="22"/>
          <w:szCs w:val="22"/>
        </w:rPr>
        <w:t>g</w:t>
      </w:r>
      <w:r w:rsidR="00BC116A">
        <w:rPr>
          <w:rFonts w:ascii="Arial" w:eastAsia="Arial" w:hAnsi="Arial" w:cs="Arial"/>
          <w:spacing w:val="1"/>
          <w:sz w:val="22"/>
          <w:szCs w:val="22"/>
        </w:rPr>
        <w:t>r</w:t>
      </w:r>
      <w:r w:rsidR="00BC116A">
        <w:rPr>
          <w:rFonts w:ascii="Arial" w:eastAsia="Arial" w:hAnsi="Arial" w:cs="Arial"/>
          <w:spacing w:val="-1"/>
          <w:sz w:val="22"/>
          <w:szCs w:val="22"/>
        </w:rPr>
        <w:t>a</w:t>
      </w:r>
      <w:r w:rsidR="00BC116A">
        <w:rPr>
          <w:rFonts w:ascii="Arial" w:eastAsia="Arial" w:hAnsi="Arial" w:cs="Arial"/>
          <w:spacing w:val="-3"/>
          <w:sz w:val="22"/>
          <w:szCs w:val="22"/>
        </w:rPr>
        <w:t>n</w:t>
      </w:r>
      <w:r w:rsidR="00BC116A">
        <w:rPr>
          <w:rFonts w:ascii="Arial" w:eastAsia="Arial" w:hAnsi="Arial" w:cs="Arial"/>
          <w:sz w:val="22"/>
          <w:szCs w:val="22"/>
        </w:rPr>
        <w:t>t</w:t>
      </w:r>
      <w:r w:rsidR="00BC116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C116A">
        <w:rPr>
          <w:rFonts w:ascii="Arial" w:eastAsia="Arial" w:hAnsi="Arial" w:cs="Arial"/>
          <w:spacing w:val="-1"/>
          <w:sz w:val="22"/>
          <w:szCs w:val="22"/>
        </w:rPr>
        <w:t>appli</w:t>
      </w:r>
      <w:r w:rsidR="00BC116A">
        <w:rPr>
          <w:rFonts w:ascii="Arial" w:eastAsia="Arial" w:hAnsi="Arial" w:cs="Arial"/>
          <w:sz w:val="22"/>
          <w:szCs w:val="22"/>
        </w:rPr>
        <w:t>c</w:t>
      </w:r>
      <w:r w:rsidR="00BC116A">
        <w:rPr>
          <w:rFonts w:ascii="Arial" w:eastAsia="Arial" w:hAnsi="Arial" w:cs="Arial"/>
          <w:spacing w:val="-1"/>
          <w:sz w:val="22"/>
          <w:szCs w:val="22"/>
        </w:rPr>
        <w:t>a</w:t>
      </w:r>
      <w:r w:rsidR="00BC116A">
        <w:rPr>
          <w:rFonts w:ascii="Arial" w:eastAsia="Arial" w:hAnsi="Arial" w:cs="Arial"/>
          <w:spacing w:val="1"/>
          <w:sz w:val="22"/>
          <w:szCs w:val="22"/>
        </w:rPr>
        <w:t>t</w:t>
      </w:r>
      <w:r w:rsidR="00BC116A">
        <w:rPr>
          <w:rFonts w:ascii="Arial" w:eastAsia="Arial" w:hAnsi="Arial" w:cs="Arial"/>
          <w:spacing w:val="-1"/>
          <w:sz w:val="22"/>
          <w:szCs w:val="22"/>
        </w:rPr>
        <w:t>ion</w:t>
      </w:r>
      <w:r w:rsidR="00BC116A">
        <w:rPr>
          <w:rFonts w:ascii="Arial" w:eastAsia="Arial" w:hAnsi="Arial" w:cs="Arial"/>
          <w:sz w:val="22"/>
          <w:szCs w:val="22"/>
        </w:rPr>
        <w:t>s</w:t>
      </w:r>
      <w:r w:rsidR="00BC116A">
        <w:rPr>
          <w:rFonts w:ascii="Arial" w:eastAsia="Arial" w:hAnsi="Arial" w:cs="Arial"/>
          <w:spacing w:val="-1"/>
          <w:sz w:val="22"/>
          <w:szCs w:val="22"/>
        </w:rPr>
        <w:t xml:space="preserve"> u</w:t>
      </w:r>
      <w:r w:rsidR="00BC116A">
        <w:rPr>
          <w:rFonts w:ascii="Arial" w:eastAsia="Arial" w:hAnsi="Arial" w:cs="Arial"/>
          <w:sz w:val="22"/>
          <w:szCs w:val="22"/>
        </w:rPr>
        <w:t>p</w:t>
      </w:r>
      <w:r w:rsidR="00BC116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BC116A">
        <w:rPr>
          <w:rFonts w:ascii="Arial" w:eastAsia="Arial" w:hAnsi="Arial" w:cs="Arial"/>
          <w:spacing w:val="1"/>
          <w:sz w:val="22"/>
          <w:szCs w:val="22"/>
        </w:rPr>
        <w:t>t</w:t>
      </w:r>
      <w:r w:rsidR="00BC116A">
        <w:rPr>
          <w:rFonts w:ascii="Arial" w:eastAsia="Arial" w:hAnsi="Arial" w:cs="Arial"/>
          <w:sz w:val="22"/>
          <w:szCs w:val="22"/>
        </w:rPr>
        <w:t>o</w:t>
      </w:r>
      <w:r w:rsidR="00BC116A">
        <w:rPr>
          <w:rFonts w:ascii="Arial" w:eastAsia="Arial" w:hAnsi="Arial" w:cs="Arial"/>
          <w:spacing w:val="-1"/>
          <w:sz w:val="22"/>
          <w:szCs w:val="22"/>
        </w:rPr>
        <w:t xml:space="preserve"> £</w:t>
      </w:r>
      <w:r w:rsidR="00B42CE0">
        <w:rPr>
          <w:rFonts w:ascii="Arial" w:eastAsia="Arial" w:hAnsi="Arial" w:cs="Arial"/>
          <w:spacing w:val="-1"/>
          <w:sz w:val="22"/>
          <w:szCs w:val="22"/>
        </w:rPr>
        <w:t>250</w:t>
      </w:r>
      <w:r w:rsidR="00BC116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at the December Council meeting.  </w:t>
      </w:r>
      <w:r w:rsidR="00620487">
        <w:rPr>
          <w:rFonts w:ascii="Arial" w:eastAsia="Arial" w:hAnsi="Arial" w:cs="Arial"/>
          <w:spacing w:val="1"/>
          <w:sz w:val="22"/>
          <w:szCs w:val="22"/>
        </w:rPr>
        <w:t>A</w:t>
      </w:r>
      <w:r w:rsidR="00BC116A">
        <w:rPr>
          <w:rFonts w:ascii="Arial" w:eastAsia="Arial" w:hAnsi="Arial" w:cs="Arial"/>
          <w:spacing w:val="-3"/>
          <w:sz w:val="22"/>
          <w:szCs w:val="22"/>
        </w:rPr>
        <w:t>p</w:t>
      </w:r>
      <w:r w:rsidR="00BC116A">
        <w:rPr>
          <w:rFonts w:ascii="Arial" w:eastAsia="Arial" w:hAnsi="Arial" w:cs="Arial"/>
          <w:spacing w:val="-1"/>
          <w:sz w:val="22"/>
          <w:szCs w:val="22"/>
        </w:rPr>
        <w:t>pli</w:t>
      </w:r>
      <w:r w:rsidR="00BC116A">
        <w:rPr>
          <w:rFonts w:ascii="Arial" w:eastAsia="Arial" w:hAnsi="Arial" w:cs="Arial"/>
          <w:sz w:val="22"/>
          <w:szCs w:val="22"/>
        </w:rPr>
        <w:t>c</w:t>
      </w:r>
      <w:r w:rsidR="00BC116A">
        <w:rPr>
          <w:rFonts w:ascii="Arial" w:eastAsia="Arial" w:hAnsi="Arial" w:cs="Arial"/>
          <w:spacing w:val="-1"/>
          <w:sz w:val="22"/>
          <w:szCs w:val="22"/>
        </w:rPr>
        <w:t>a</w:t>
      </w:r>
      <w:r w:rsidR="00BC116A">
        <w:rPr>
          <w:rFonts w:ascii="Arial" w:eastAsia="Arial" w:hAnsi="Arial" w:cs="Arial"/>
          <w:spacing w:val="1"/>
          <w:sz w:val="22"/>
          <w:szCs w:val="22"/>
        </w:rPr>
        <w:t>t</w:t>
      </w:r>
      <w:r w:rsidR="00BC116A">
        <w:rPr>
          <w:rFonts w:ascii="Arial" w:eastAsia="Arial" w:hAnsi="Arial" w:cs="Arial"/>
          <w:spacing w:val="-1"/>
          <w:sz w:val="22"/>
          <w:szCs w:val="22"/>
        </w:rPr>
        <w:t>ion</w:t>
      </w:r>
      <w:r w:rsidR="00BC116A">
        <w:rPr>
          <w:rFonts w:ascii="Arial" w:eastAsia="Arial" w:hAnsi="Arial" w:cs="Arial"/>
          <w:sz w:val="22"/>
          <w:szCs w:val="22"/>
        </w:rPr>
        <w:t>s</w:t>
      </w:r>
      <w:r w:rsidR="00BC116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C116A">
        <w:rPr>
          <w:rFonts w:ascii="Arial" w:eastAsia="Arial" w:hAnsi="Arial" w:cs="Arial"/>
          <w:spacing w:val="1"/>
          <w:sz w:val="22"/>
          <w:szCs w:val="22"/>
        </w:rPr>
        <w:t>m</w:t>
      </w:r>
      <w:r w:rsidR="00BC116A">
        <w:rPr>
          <w:rFonts w:ascii="Arial" w:eastAsia="Arial" w:hAnsi="Arial" w:cs="Arial"/>
          <w:spacing w:val="-1"/>
          <w:sz w:val="22"/>
          <w:szCs w:val="22"/>
        </w:rPr>
        <w:t>u</w:t>
      </w:r>
      <w:r w:rsidR="00BC116A">
        <w:rPr>
          <w:rFonts w:ascii="Arial" w:eastAsia="Arial" w:hAnsi="Arial" w:cs="Arial"/>
          <w:sz w:val="22"/>
          <w:szCs w:val="22"/>
        </w:rPr>
        <w:t>st</w:t>
      </w:r>
      <w:r w:rsidR="00BC116A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C116A">
        <w:rPr>
          <w:rFonts w:ascii="Arial" w:eastAsia="Arial" w:hAnsi="Arial" w:cs="Arial"/>
          <w:spacing w:val="-3"/>
          <w:sz w:val="22"/>
          <w:szCs w:val="22"/>
        </w:rPr>
        <w:t>b</w:t>
      </w:r>
      <w:r w:rsidR="00BC116A">
        <w:rPr>
          <w:rFonts w:ascii="Arial" w:eastAsia="Arial" w:hAnsi="Arial" w:cs="Arial"/>
          <w:sz w:val="22"/>
          <w:szCs w:val="22"/>
        </w:rPr>
        <w:t>e</w:t>
      </w:r>
      <w:r w:rsidR="00BC116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C116A">
        <w:rPr>
          <w:rFonts w:ascii="Arial" w:eastAsia="Arial" w:hAnsi="Arial" w:cs="Arial"/>
          <w:spacing w:val="1"/>
          <w:sz w:val="22"/>
          <w:szCs w:val="22"/>
        </w:rPr>
        <w:t>r</w:t>
      </w:r>
      <w:r w:rsidR="00BC116A">
        <w:rPr>
          <w:rFonts w:ascii="Arial" w:eastAsia="Arial" w:hAnsi="Arial" w:cs="Arial"/>
          <w:spacing w:val="-1"/>
          <w:sz w:val="22"/>
          <w:szCs w:val="22"/>
        </w:rPr>
        <w:t>e</w:t>
      </w:r>
      <w:r w:rsidR="00BC116A">
        <w:rPr>
          <w:rFonts w:ascii="Arial" w:eastAsia="Arial" w:hAnsi="Arial" w:cs="Arial"/>
          <w:sz w:val="22"/>
          <w:szCs w:val="22"/>
        </w:rPr>
        <w:t>c</w:t>
      </w:r>
      <w:r w:rsidR="00BC116A">
        <w:rPr>
          <w:rFonts w:ascii="Arial" w:eastAsia="Arial" w:hAnsi="Arial" w:cs="Arial"/>
          <w:spacing w:val="-1"/>
          <w:sz w:val="22"/>
          <w:szCs w:val="22"/>
        </w:rPr>
        <w:t>ei</w:t>
      </w:r>
      <w:r w:rsidR="00BC116A">
        <w:rPr>
          <w:rFonts w:ascii="Arial" w:eastAsia="Arial" w:hAnsi="Arial" w:cs="Arial"/>
          <w:spacing w:val="-2"/>
          <w:sz w:val="22"/>
          <w:szCs w:val="22"/>
        </w:rPr>
        <w:t>v</w:t>
      </w:r>
      <w:r w:rsidR="00BC116A">
        <w:rPr>
          <w:rFonts w:ascii="Arial" w:eastAsia="Arial" w:hAnsi="Arial" w:cs="Arial"/>
          <w:spacing w:val="-1"/>
          <w:sz w:val="22"/>
          <w:szCs w:val="22"/>
        </w:rPr>
        <w:t>e</w:t>
      </w:r>
      <w:r w:rsidR="00BC116A">
        <w:rPr>
          <w:rFonts w:ascii="Arial" w:eastAsia="Arial" w:hAnsi="Arial" w:cs="Arial"/>
          <w:sz w:val="22"/>
          <w:szCs w:val="22"/>
        </w:rPr>
        <w:t>d</w:t>
      </w:r>
      <w:r w:rsidR="00BC116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C116A">
        <w:rPr>
          <w:rFonts w:ascii="Arial" w:eastAsia="Arial" w:hAnsi="Arial" w:cs="Arial"/>
          <w:spacing w:val="-1"/>
          <w:sz w:val="22"/>
          <w:szCs w:val="22"/>
        </w:rPr>
        <w:t>b</w:t>
      </w:r>
      <w:r w:rsidR="00BC116A">
        <w:rPr>
          <w:rFonts w:ascii="Arial" w:eastAsia="Arial" w:hAnsi="Arial" w:cs="Arial"/>
          <w:sz w:val="22"/>
          <w:szCs w:val="22"/>
        </w:rPr>
        <w:t xml:space="preserve">y </w:t>
      </w:r>
      <w:r w:rsidR="00BC116A">
        <w:rPr>
          <w:rFonts w:ascii="Arial" w:eastAsia="Arial" w:hAnsi="Arial" w:cs="Arial"/>
          <w:spacing w:val="1"/>
          <w:sz w:val="22"/>
          <w:szCs w:val="22"/>
        </w:rPr>
        <w:t>t</w:t>
      </w:r>
      <w:r w:rsidR="00BC116A">
        <w:rPr>
          <w:rFonts w:ascii="Arial" w:eastAsia="Arial" w:hAnsi="Arial" w:cs="Arial"/>
          <w:spacing w:val="-1"/>
          <w:sz w:val="22"/>
          <w:szCs w:val="22"/>
        </w:rPr>
        <w:t>h</w:t>
      </w:r>
      <w:r w:rsidR="00BC116A">
        <w:rPr>
          <w:rFonts w:ascii="Arial" w:eastAsia="Arial" w:hAnsi="Arial" w:cs="Arial"/>
          <w:sz w:val="22"/>
          <w:szCs w:val="22"/>
        </w:rPr>
        <w:t>e</w:t>
      </w:r>
      <w:r w:rsidR="00BC116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C116A">
        <w:rPr>
          <w:rFonts w:ascii="Arial" w:eastAsia="Arial" w:hAnsi="Arial" w:cs="Arial"/>
          <w:spacing w:val="-1"/>
          <w:sz w:val="22"/>
          <w:szCs w:val="22"/>
        </w:rPr>
        <w:t>Coun</w:t>
      </w:r>
      <w:r w:rsidR="00BC116A">
        <w:rPr>
          <w:rFonts w:ascii="Arial" w:eastAsia="Arial" w:hAnsi="Arial" w:cs="Arial"/>
          <w:sz w:val="22"/>
          <w:szCs w:val="22"/>
        </w:rPr>
        <w:t>c</w:t>
      </w:r>
      <w:r w:rsidR="00BC116A">
        <w:rPr>
          <w:rFonts w:ascii="Arial" w:eastAsia="Arial" w:hAnsi="Arial" w:cs="Arial"/>
          <w:spacing w:val="-1"/>
          <w:sz w:val="22"/>
          <w:szCs w:val="22"/>
        </w:rPr>
        <w:t>i</w:t>
      </w:r>
      <w:r w:rsidR="00BC116A">
        <w:rPr>
          <w:rFonts w:ascii="Arial" w:eastAsia="Arial" w:hAnsi="Arial" w:cs="Arial"/>
          <w:sz w:val="22"/>
          <w:szCs w:val="22"/>
        </w:rPr>
        <w:t>l</w:t>
      </w:r>
      <w:r w:rsidR="00BC116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C116A">
        <w:rPr>
          <w:rFonts w:ascii="Arial" w:eastAsia="Arial" w:hAnsi="Arial" w:cs="Arial"/>
          <w:spacing w:val="-1"/>
          <w:sz w:val="22"/>
          <w:szCs w:val="22"/>
        </w:rPr>
        <w:t>b</w:t>
      </w:r>
      <w:r w:rsidR="00BC116A">
        <w:rPr>
          <w:rFonts w:ascii="Arial" w:eastAsia="Arial" w:hAnsi="Arial" w:cs="Arial"/>
          <w:sz w:val="22"/>
          <w:szCs w:val="22"/>
        </w:rPr>
        <w:t xml:space="preserve">y </w:t>
      </w:r>
      <w:r w:rsidR="00BC116A">
        <w:rPr>
          <w:rFonts w:ascii="Arial" w:eastAsia="Arial" w:hAnsi="Arial" w:cs="Arial"/>
          <w:spacing w:val="-1"/>
          <w:sz w:val="22"/>
          <w:szCs w:val="22"/>
        </w:rPr>
        <w:t>3</w:t>
      </w:r>
      <w:r w:rsidR="00431AE1">
        <w:rPr>
          <w:rFonts w:ascii="Arial" w:eastAsia="Arial" w:hAnsi="Arial" w:cs="Arial"/>
          <w:spacing w:val="-1"/>
          <w:sz w:val="22"/>
          <w:szCs w:val="22"/>
        </w:rPr>
        <w:t>1</w:t>
      </w:r>
      <w:r w:rsidR="00431AE1" w:rsidRPr="00431AE1">
        <w:rPr>
          <w:rFonts w:ascii="Arial" w:eastAsia="Arial" w:hAnsi="Arial" w:cs="Arial"/>
          <w:spacing w:val="-1"/>
          <w:sz w:val="22"/>
          <w:szCs w:val="22"/>
          <w:vertAlign w:val="superscript"/>
        </w:rPr>
        <w:t>st</w:t>
      </w:r>
      <w:r w:rsidR="00431AE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B42CE0">
        <w:rPr>
          <w:rFonts w:ascii="Arial" w:eastAsia="Arial" w:hAnsi="Arial" w:cs="Arial"/>
          <w:spacing w:val="11"/>
          <w:sz w:val="22"/>
          <w:szCs w:val="22"/>
        </w:rPr>
        <w:t>October</w:t>
      </w:r>
      <w:r w:rsidR="00620487">
        <w:rPr>
          <w:rFonts w:ascii="Arial" w:eastAsia="Arial" w:hAnsi="Arial" w:cs="Arial"/>
          <w:spacing w:val="11"/>
          <w:sz w:val="22"/>
          <w:szCs w:val="22"/>
        </w:rPr>
        <w:t>. T</w:t>
      </w:r>
      <w:r w:rsidR="00620487">
        <w:rPr>
          <w:rFonts w:ascii="Arial" w:eastAsia="Arial" w:hAnsi="Arial" w:cs="Arial"/>
          <w:sz w:val="22"/>
          <w:szCs w:val="22"/>
        </w:rPr>
        <w:t>hose applications re</w:t>
      </w:r>
      <w:r w:rsidR="00BC116A">
        <w:rPr>
          <w:rFonts w:ascii="Arial" w:eastAsia="Arial" w:hAnsi="Arial" w:cs="Arial"/>
          <w:sz w:val="22"/>
          <w:szCs w:val="22"/>
        </w:rPr>
        <w:t>c</w:t>
      </w:r>
      <w:r w:rsidR="00BC116A">
        <w:rPr>
          <w:rFonts w:ascii="Arial" w:eastAsia="Arial" w:hAnsi="Arial" w:cs="Arial"/>
          <w:spacing w:val="-1"/>
          <w:sz w:val="22"/>
          <w:szCs w:val="22"/>
        </w:rPr>
        <w:t>ei</w:t>
      </w:r>
      <w:r w:rsidR="00BC116A">
        <w:rPr>
          <w:rFonts w:ascii="Arial" w:eastAsia="Arial" w:hAnsi="Arial" w:cs="Arial"/>
          <w:spacing w:val="-2"/>
          <w:sz w:val="22"/>
          <w:szCs w:val="22"/>
        </w:rPr>
        <w:t>v</w:t>
      </w:r>
      <w:r w:rsidR="00BC116A">
        <w:rPr>
          <w:rFonts w:ascii="Arial" w:eastAsia="Arial" w:hAnsi="Arial" w:cs="Arial"/>
          <w:spacing w:val="-1"/>
          <w:sz w:val="22"/>
          <w:szCs w:val="22"/>
        </w:rPr>
        <w:t>e</w:t>
      </w:r>
      <w:r w:rsidR="00BC116A">
        <w:rPr>
          <w:rFonts w:ascii="Arial" w:eastAsia="Arial" w:hAnsi="Arial" w:cs="Arial"/>
          <w:sz w:val="22"/>
          <w:szCs w:val="22"/>
        </w:rPr>
        <w:t>d</w:t>
      </w:r>
      <w:r w:rsidR="00BC116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C116A">
        <w:rPr>
          <w:rFonts w:ascii="Arial" w:eastAsia="Arial" w:hAnsi="Arial" w:cs="Arial"/>
          <w:spacing w:val="-1"/>
          <w:sz w:val="22"/>
          <w:szCs w:val="22"/>
        </w:rPr>
        <w:t>a</w:t>
      </w:r>
      <w:r w:rsidR="00BC116A">
        <w:rPr>
          <w:rFonts w:ascii="Arial" w:eastAsia="Arial" w:hAnsi="Arial" w:cs="Arial"/>
          <w:spacing w:val="3"/>
          <w:sz w:val="22"/>
          <w:szCs w:val="22"/>
        </w:rPr>
        <w:t>f</w:t>
      </w:r>
      <w:r w:rsidR="00BC116A">
        <w:rPr>
          <w:rFonts w:ascii="Arial" w:eastAsia="Arial" w:hAnsi="Arial" w:cs="Arial"/>
          <w:spacing w:val="-1"/>
          <w:sz w:val="22"/>
          <w:szCs w:val="22"/>
        </w:rPr>
        <w:t>te</w:t>
      </w:r>
      <w:r w:rsidR="00BC116A">
        <w:rPr>
          <w:rFonts w:ascii="Arial" w:eastAsia="Arial" w:hAnsi="Arial" w:cs="Arial"/>
          <w:sz w:val="22"/>
          <w:szCs w:val="22"/>
        </w:rPr>
        <w:t>r</w:t>
      </w:r>
      <w:r w:rsidR="00BC116A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620487">
        <w:rPr>
          <w:rFonts w:ascii="Arial" w:eastAsia="Arial" w:hAnsi="Arial" w:cs="Arial"/>
          <w:spacing w:val="4"/>
          <w:sz w:val="22"/>
          <w:szCs w:val="22"/>
        </w:rPr>
        <w:t>this date</w:t>
      </w:r>
      <w:r w:rsidR="00BC116A">
        <w:rPr>
          <w:rFonts w:ascii="Arial" w:eastAsia="Arial" w:hAnsi="Arial" w:cs="Arial"/>
          <w:sz w:val="22"/>
          <w:szCs w:val="22"/>
        </w:rPr>
        <w:t xml:space="preserve"> </w:t>
      </w:r>
      <w:r w:rsidR="00BC116A">
        <w:rPr>
          <w:rFonts w:ascii="Arial" w:eastAsia="Arial" w:hAnsi="Arial" w:cs="Arial"/>
          <w:spacing w:val="-1"/>
          <w:sz w:val="22"/>
          <w:szCs w:val="22"/>
        </w:rPr>
        <w:t>wil</w:t>
      </w:r>
      <w:r w:rsidR="00BC116A">
        <w:rPr>
          <w:rFonts w:ascii="Arial" w:eastAsia="Arial" w:hAnsi="Arial" w:cs="Arial"/>
          <w:sz w:val="22"/>
          <w:szCs w:val="22"/>
        </w:rPr>
        <w:t>l</w:t>
      </w:r>
      <w:r w:rsidR="00BC116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C116A">
        <w:rPr>
          <w:rFonts w:ascii="Arial" w:eastAsia="Arial" w:hAnsi="Arial" w:cs="Arial"/>
          <w:spacing w:val="-1"/>
          <w:sz w:val="22"/>
          <w:szCs w:val="22"/>
        </w:rPr>
        <w:t>no</w:t>
      </w:r>
      <w:r w:rsidR="00BC116A">
        <w:rPr>
          <w:rFonts w:ascii="Arial" w:eastAsia="Arial" w:hAnsi="Arial" w:cs="Arial"/>
          <w:sz w:val="22"/>
          <w:szCs w:val="22"/>
        </w:rPr>
        <w:t>t</w:t>
      </w:r>
      <w:r w:rsidR="00BC116A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C116A">
        <w:rPr>
          <w:rFonts w:ascii="Arial" w:eastAsia="Arial" w:hAnsi="Arial" w:cs="Arial"/>
          <w:spacing w:val="-1"/>
          <w:sz w:val="22"/>
          <w:szCs w:val="22"/>
        </w:rPr>
        <w:t>b</w:t>
      </w:r>
      <w:r w:rsidR="00BC116A">
        <w:rPr>
          <w:rFonts w:ascii="Arial" w:eastAsia="Arial" w:hAnsi="Arial" w:cs="Arial"/>
          <w:sz w:val="22"/>
          <w:szCs w:val="22"/>
        </w:rPr>
        <w:t>e</w:t>
      </w:r>
      <w:r w:rsidR="00BC116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C116A">
        <w:rPr>
          <w:rFonts w:ascii="Arial" w:eastAsia="Arial" w:hAnsi="Arial" w:cs="Arial"/>
          <w:sz w:val="22"/>
          <w:szCs w:val="22"/>
        </w:rPr>
        <w:t>c</w:t>
      </w:r>
      <w:r w:rsidR="00BC116A">
        <w:rPr>
          <w:rFonts w:ascii="Arial" w:eastAsia="Arial" w:hAnsi="Arial" w:cs="Arial"/>
          <w:spacing w:val="-1"/>
          <w:sz w:val="22"/>
          <w:szCs w:val="22"/>
        </w:rPr>
        <w:t>on</w:t>
      </w:r>
      <w:r w:rsidR="00BC116A">
        <w:rPr>
          <w:rFonts w:ascii="Arial" w:eastAsia="Arial" w:hAnsi="Arial" w:cs="Arial"/>
          <w:sz w:val="22"/>
          <w:szCs w:val="22"/>
        </w:rPr>
        <w:t>s</w:t>
      </w:r>
      <w:r w:rsidR="00BC116A">
        <w:rPr>
          <w:rFonts w:ascii="Arial" w:eastAsia="Arial" w:hAnsi="Arial" w:cs="Arial"/>
          <w:spacing w:val="-1"/>
          <w:sz w:val="22"/>
          <w:szCs w:val="22"/>
        </w:rPr>
        <w:t>ide</w:t>
      </w:r>
      <w:r w:rsidR="00BC116A">
        <w:rPr>
          <w:rFonts w:ascii="Arial" w:eastAsia="Arial" w:hAnsi="Arial" w:cs="Arial"/>
          <w:spacing w:val="1"/>
          <w:sz w:val="22"/>
          <w:szCs w:val="22"/>
        </w:rPr>
        <w:t>r</w:t>
      </w:r>
      <w:r w:rsidR="00BC116A">
        <w:rPr>
          <w:rFonts w:ascii="Arial" w:eastAsia="Arial" w:hAnsi="Arial" w:cs="Arial"/>
          <w:spacing w:val="-1"/>
          <w:sz w:val="22"/>
          <w:szCs w:val="22"/>
        </w:rPr>
        <w:t>e</w:t>
      </w:r>
      <w:r w:rsidR="00BC116A">
        <w:rPr>
          <w:rFonts w:ascii="Arial" w:eastAsia="Arial" w:hAnsi="Arial" w:cs="Arial"/>
          <w:sz w:val="22"/>
          <w:szCs w:val="22"/>
        </w:rPr>
        <w:t>d</w:t>
      </w:r>
      <w:r w:rsidR="00BC116A"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 w:rsidR="00BC116A">
        <w:rPr>
          <w:rFonts w:ascii="Arial" w:eastAsia="Arial" w:hAnsi="Arial" w:cs="Arial"/>
          <w:spacing w:val="-1"/>
          <w:sz w:val="22"/>
          <w:szCs w:val="22"/>
        </w:rPr>
        <w:t>n</w:t>
      </w:r>
      <w:r w:rsidR="00BC116A">
        <w:rPr>
          <w:rFonts w:ascii="Arial" w:eastAsia="Arial" w:hAnsi="Arial" w:cs="Arial"/>
          <w:sz w:val="22"/>
          <w:szCs w:val="22"/>
        </w:rPr>
        <w:t>d</w:t>
      </w:r>
      <w:r w:rsidR="00BC116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C116A">
        <w:rPr>
          <w:rFonts w:ascii="Arial" w:eastAsia="Arial" w:hAnsi="Arial" w:cs="Arial"/>
          <w:spacing w:val="-1"/>
          <w:sz w:val="22"/>
          <w:szCs w:val="22"/>
        </w:rPr>
        <w:t>wil</w:t>
      </w:r>
      <w:r w:rsidR="00BC116A">
        <w:rPr>
          <w:rFonts w:ascii="Arial" w:eastAsia="Arial" w:hAnsi="Arial" w:cs="Arial"/>
          <w:sz w:val="22"/>
          <w:szCs w:val="22"/>
        </w:rPr>
        <w:t>l</w:t>
      </w:r>
      <w:r w:rsidR="00BC116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C116A">
        <w:rPr>
          <w:rFonts w:ascii="Arial" w:eastAsia="Arial" w:hAnsi="Arial" w:cs="Arial"/>
          <w:spacing w:val="-1"/>
          <w:sz w:val="22"/>
          <w:szCs w:val="22"/>
        </w:rPr>
        <w:t>b</w:t>
      </w:r>
      <w:r w:rsidR="00BC116A">
        <w:rPr>
          <w:rFonts w:ascii="Arial" w:eastAsia="Arial" w:hAnsi="Arial" w:cs="Arial"/>
          <w:sz w:val="22"/>
          <w:szCs w:val="22"/>
        </w:rPr>
        <w:t>e</w:t>
      </w:r>
      <w:r w:rsidR="00BC116A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BC116A">
        <w:rPr>
          <w:rFonts w:ascii="Arial" w:eastAsia="Arial" w:hAnsi="Arial" w:cs="Arial"/>
          <w:spacing w:val="1"/>
          <w:sz w:val="22"/>
          <w:szCs w:val="22"/>
        </w:rPr>
        <w:t>r</w:t>
      </w:r>
      <w:r w:rsidR="00BC116A">
        <w:rPr>
          <w:rFonts w:ascii="Arial" w:eastAsia="Arial" w:hAnsi="Arial" w:cs="Arial"/>
          <w:spacing w:val="-1"/>
          <w:sz w:val="22"/>
          <w:szCs w:val="22"/>
        </w:rPr>
        <w:t>e</w:t>
      </w:r>
      <w:r w:rsidR="00BC116A">
        <w:rPr>
          <w:rFonts w:ascii="Arial" w:eastAsia="Arial" w:hAnsi="Arial" w:cs="Arial"/>
          <w:spacing w:val="1"/>
          <w:sz w:val="22"/>
          <w:szCs w:val="22"/>
        </w:rPr>
        <w:t>t</w:t>
      </w:r>
      <w:r w:rsidR="00BC116A">
        <w:rPr>
          <w:rFonts w:ascii="Arial" w:eastAsia="Arial" w:hAnsi="Arial" w:cs="Arial"/>
          <w:spacing w:val="-1"/>
          <w:sz w:val="22"/>
          <w:szCs w:val="22"/>
        </w:rPr>
        <w:t>u</w:t>
      </w:r>
      <w:r w:rsidR="00BC116A">
        <w:rPr>
          <w:rFonts w:ascii="Arial" w:eastAsia="Arial" w:hAnsi="Arial" w:cs="Arial"/>
          <w:spacing w:val="1"/>
          <w:sz w:val="22"/>
          <w:szCs w:val="22"/>
        </w:rPr>
        <w:t>r</w:t>
      </w:r>
      <w:r w:rsidR="00BC116A">
        <w:rPr>
          <w:rFonts w:ascii="Arial" w:eastAsia="Arial" w:hAnsi="Arial" w:cs="Arial"/>
          <w:spacing w:val="-1"/>
          <w:sz w:val="22"/>
          <w:szCs w:val="22"/>
        </w:rPr>
        <w:t>ne</w:t>
      </w:r>
      <w:r w:rsidR="00BC116A">
        <w:rPr>
          <w:rFonts w:ascii="Arial" w:eastAsia="Arial" w:hAnsi="Arial" w:cs="Arial"/>
          <w:spacing w:val="-3"/>
          <w:sz w:val="22"/>
          <w:szCs w:val="22"/>
        </w:rPr>
        <w:t>d</w:t>
      </w:r>
      <w:r w:rsidR="00BC116A">
        <w:rPr>
          <w:rFonts w:ascii="Arial" w:eastAsia="Arial" w:hAnsi="Arial" w:cs="Arial"/>
          <w:sz w:val="22"/>
          <w:szCs w:val="22"/>
        </w:rPr>
        <w:t xml:space="preserve">. </w:t>
      </w:r>
      <w:r w:rsidR="00BC116A">
        <w:rPr>
          <w:rFonts w:ascii="Arial" w:eastAsia="Arial" w:hAnsi="Arial" w:cs="Arial"/>
          <w:spacing w:val="-1"/>
          <w:sz w:val="22"/>
          <w:szCs w:val="22"/>
        </w:rPr>
        <w:t>Appli</w:t>
      </w:r>
      <w:r w:rsidR="00BC116A">
        <w:rPr>
          <w:rFonts w:ascii="Arial" w:eastAsia="Arial" w:hAnsi="Arial" w:cs="Arial"/>
          <w:spacing w:val="-2"/>
          <w:sz w:val="22"/>
          <w:szCs w:val="22"/>
        </w:rPr>
        <w:t>c</w:t>
      </w:r>
      <w:r w:rsidR="00BC116A">
        <w:rPr>
          <w:rFonts w:ascii="Arial" w:eastAsia="Arial" w:hAnsi="Arial" w:cs="Arial"/>
          <w:spacing w:val="-1"/>
          <w:sz w:val="22"/>
          <w:szCs w:val="22"/>
        </w:rPr>
        <w:t>an</w:t>
      </w:r>
      <w:r w:rsidR="00BC116A">
        <w:rPr>
          <w:rFonts w:ascii="Arial" w:eastAsia="Arial" w:hAnsi="Arial" w:cs="Arial"/>
          <w:spacing w:val="1"/>
          <w:sz w:val="22"/>
          <w:szCs w:val="22"/>
        </w:rPr>
        <w:t>t</w:t>
      </w:r>
      <w:r w:rsidR="00BC116A">
        <w:rPr>
          <w:rFonts w:ascii="Arial" w:eastAsia="Arial" w:hAnsi="Arial" w:cs="Arial"/>
          <w:sz w:val="22"/>
          <w:szCs w:val="22"/>
        </w:rPr>
        <w:t>s</w:t>
      </w:r>
      <w:r w:rsidR="00BC116A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C116A">
        <w:rPr>
          <w:rFonts w:ascii="Arial" w:eastAsia="Arial" w:hAnsi="Arial" w:cs="Arial"/>
          <w:spacing w:val="-4"/>
          <w:sz w:val="22"/>
          <w:szCs w:val="22"/>
        </w:rPr>
        <w:t>w</w:t>
      </w:r>
      <w:r w:rsidR="00BC116A">
        <w:rPr>
          <w:rFonts w:ascii="Arial" w:eastAsia="Arial" w:hAnsi="Arial" w:cs="Arial"/>
          <w:spacing w:val="-1"/>
          <w:sz w:val="22"/>
          <w:szCs w:val="22"/>
        </w:rPr>
        <w:t>il</w:t>
      </w:r>
      <w:r w:rsidR="00BC116A">
        <w:rPr>
          <w:rFonts w:ascii="Arial" w:eastAsia="Arial" w:hAnsi="Arial" w:cs="Arial"/>
          <w:sz w:val="22"/>
          <w:szCs w:val="22"/>
        </w:rPr>
        <w:t>l</w:t>
      </w:r>
      <w:r w:rsidR="00BC116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C116A">
        <w:rPr>
          <w:rFonts w:ascii="Arial" w:eastAsia="Arial" w:hAnsi="Arial" w:cs="Arial"/>
          <w:spacing w:val="-1"/>
          <w:sz w:val="22"/>
          <w:szCs w:val="22"/>
        </w:rPr>
        <w:t>b</w:t>
      </w:r>
      <w:r w:rsidR="00BC116A">
        <w:rPr>
          <w:rFonts w:ascii="Arial" w:eastAsia="Arial" w:hAnsi="Arial" w:cs="Arial"/>
          <w:sz w:val="22"/>
          <w:szCs w:val="22"/>
        </w:rPr>
        <w:t>e</w:t>
      </w:r>
      <w:r w:rsidR="00BC116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C116A">
        <w:rPr>
          <w:rFonts w:ascii="Arial" w:eastAsia="Arial" w:hAnsi="Arial" w:cs="Arial"/>
          <w:spacing w:val="-1"/>
          <w:sz w:val="22"/>
          <w:szCs w:val="22"/>
        </w:rPr>
        <w:t>in</w:t>
      </w:r>
      <w:r w:rsidR="00BC116A">
        <w:rPr>
          <w:rFonts w:ascii="Arial" w:eastAsia="Arial" w:hAnsi="Arial" w:cs="Arial"/>
          <w:spacing w:val="3"/>
          <w:sz w:val="22"/>
          <w:szCs w:val="22"/>
        </w:rPr>
        <w:t>f</w:t>
      </w:r>
      <w:r w:rsidR="00BC116A">
        <w:rPr>
          <w:rFonts w:ascii="Arial" w:eastAsia="Arial" w:hAnsi="Arial" w:cs="Arial"/>
          <w:spacing w:val="-1"/>
          <w:sz w:val="22"/>
          <w:szCs w:val="22"/>
        </w:rPr>
        <w:t>o</w:t>
      </w:r>
      <w:r w:rsidR="00BC116A">
        <w:rPr>
          <w:rFonts w:ascii="Arial" w:eastAsia="Arial" w:hAnsi="Arial" w:cs="Arial"/>
          <w:spacing w:val="1"/>
          <w:sz w:val="22"/>
          <w:szCs w:val="22"/>
        </w:rPr>
        <w:t>rm</w:t>
      </w:r>
      <w:r w:rsidR="00BC116A">
        <w:rPr>
          <w:rFonts w:ascii="Arial" w:eastAsia="Arial" w:hAnsi="Arial" w:cs="Arial"/>
          <w:spacing w:val="-1"/>
          <w:sz w:val="22"/>
          <w:szCs w:val="22"/>
        </w:rPr>
        <w:t>e</w:t>
      </w:r>
      <w:r w:rsidR="00BC116A">
        <w:rPr>
          <w:rFonts w:ascii="Arial" w:eastAsia="Arial" w:hAnsi="Arial" w:cs="Arial"/>
          <w:sz w:val="22"/>
          <w:szCs w:val="22"/>
        </w:rPr>
        <w:t xml:space="preserve">d </w:t>
      </w:r>
      <w:r w:rsidR="00BC116A">
        <w:rPr>
          <w:rFonts w:ascii="Arial" w:eastAsia="Arial" w:hAnsi="Arial" w:cs="Arial"/>
          <w:spacing w:val="-3"/>
          <w:sz w:val="22"/>
          <w:szCs w:val="22"/>
        </w:rPr>
        <w:t>o</w:t>
      </w:r>
      <w:r w:rsidR="00BC116A">
        <w:rPr>
          <w:rFonts w:ascii="Arial" w:eastAsia="Arial" w:hAnsi="Arial" w:cs="Arial"/>
          <w:sz w:val="22"/>
          <w:szCs w:val="22"/>
        </w:rPr>
        <w:t>f</w:t>
      </w:r>
      <w:r w:rsidR="00BC116A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C116A">
        <w:rPr>
          <w:rFonts w:ascii="Arial" w:eastAsia="Arial" w:hAnsi="Arial" w:cs="Arial"/>
          <w:spacing w:val="-1"/>
          <w:sz w:val="22"/>
          <w:szCs w:val="22"/>
        </w:rPr>
        <w:t>th</w:t>
      </w:r>
      <w:r w:rsidR="00BC116A">
        <w:rPr>
          <w:rFonts w:ascii="Arial" w:eastAsia="Arial" w:hAnsi="Arial" w:cs="Arial"/>
          <w:sz w:val="22"/>
          <w:szCs w:val="22"/>
        </w:rPr>
        <w:t>e</w:t>
      </w:r>
      <w:r w:rsidR="00BC116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C116A">
        <w:rPr>
          <w:rFonts w:ascii="Arial" w:eastAsia="Arial" w:hAnsi="Arial" w:cs="Arial"/>
          <w:spacing w:val="-1"/>
          <w:sz w:val="22"/>
          <w:szCs w:val="22"/>
        </w:rPr>
        <w:t>ou</w:t>
      </w:r>
      <w:r w:rsidR="00BC116A">
        <w:rPr>
          <w:rFonts w:ascii="Arial" w:eastAsia="Arial" w:hAnsi="Arial" w:cs="Arial"/>
          <w:spacing w:val="1"/>
          <w:sz w:val="22"/>
          <w:szCs w:val="22"/>
        </w:rPr>
        <w:t>t</w:t>
      </w:r>
      <w:r w:rsidR="00BC116A">
        <w:rPr>
          <w:rFonts w:ascii="Arial" w:eastAsia="Arial" w:hAnsi="Arial" w:cs="Arial"/>
          <w:sz w:val="22"/>
          <w:szCs w:val="22"/>
        </w:rPr>
        <w:t>c</w:t>
      </w:r>
      <w:r w:rsidR="00BC116A">
        <w:rPr>
          <w:rFonts w:ascii="Arial" w:eastAsia="Arial" w:hAnsi="Arial" w:cs="Arial"/>
          <w:spacing w:val="-3"/>
          <w:sz w:val="22"/>
          <w:szCs w:val="22"/>
        </w:rPr>
        <w:t>o</w:t>
      </w:r>
      <w:r w:rsidR="00BC116A">
        <w:rPr>
          <w:rFonts w:ascii="Arial" w:eastAsia="Arial" w:hAnsi="Arial" w:cs="Arial"/>
          <w:spacing w:val="1"/>
          <w:sz w:val="22"/>
          <w:szCs w:val="22"/>
        </w:rPr>
        <w:t>m</w:t>
      </w:r>
      <w:r w:rsidR="00BC116A">
        <w:rPr>
          <w:rFonts w:ascii="Arial" w:eastAsia="Arial" w:hAnsi="Arial" w:cs="Arial"/>
          <w:sz w:val="22"/>
          <w:szCs w:val="22"/>
        </w:rPr>
        <w:t>e</w:t>
      </w:r>
      <w:r w:rsidR="00BC116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by</w:t>
      </w:r>
      <w:r w:rsidR="00431AE1">
        <w:rPr>
          <w:rFonts w:ascii="Arial" w:eastAsia="Arial" w:hAnsi="Arial" w:cs="Arial"/>
          <w:spacing w:val="-4"/>
          <w:sz w:val="22"/>
          <w:szCs w:val="22"/>
        </w:rPr>
        <w:t xml:space="preserve"> mid-January</w:t>
      </w:r>
      <w:r>
        <w:rPr>
          <w:rFonts w:ascii="Arial" w:eastAsia="Arial" w:hAnsi="Arial" w:cs="Arial"/>
          <w:spacing w:val="-4"/>
          <w:sz w:val="22"/>
          <w:szCs w:val="22"/>
        </w:rPr>
        <w:t>.</w:t>
      </w:r>
      <w:r w:rsidR="00620487">
        <w:rPr>
          <w:rFonts w:ascii="Arial" w:eastAsia="Arial" w:hAnsi="Arial" w:cs="Arial"/>
          <w:spacing w:val="-4"/>
          <w:sz w:val="22"/>
          <w:szCs w:val="22"/>
        </w:rPr>
        <w:t xml:space="preserve">  </w:t>
      </w:r>
    </w:p>
    <w:p w:rsidR="00D15A01" w:rsidRDefault="00D15A01" w:rsidP="00D15A01">
      <w:pPr>
        <w:ind w:right="26" w:hanging="578"/>
        <w:jc w:val="both"/>
        <w:rPr>
          <w:rFonts w:ascii="Arial" w:eastAsia="Arial" w:hAnsi="Arial" w:cs="Arial"/>
          <w:spacing w:val="-4"/>
          <w:sz w:val="22"/>
          <w:szCs w:val="22"/>
        </w:rPr>
      </w:pPr>
    </w:p>
    <w:p w:rsidR="00620487" w:rsidRDefault="00620487" w:rsidP="00D15A01">
      <w:pPr>
        <w:ind w:left="720" w:right="26" w:hanging="720"/>
        <w:jc w:val="both"/>
        <w:rPr>
          <w:rFonts w:ascii="Arial" w:eastAsia="Arial" w:hAnsi="Arial" w:cs="Arial"/>
          <w:spacing w:val="-4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4.2</w:t>
      </w:r>
      <w:r>
        <w:rPr>
          <w:rFonts w:ascii="Arial" w:eastAsia="Arial" w:hAnsi="Arial" w:cs="Arial"/>
          <w:spacing w:val="-4"/>
          <w:sz w:val="22"/>
          <w:szCs w:val="22"/>
        </w:rPr>
        <w:tab/>
        <w:t xml:space="preserve">There is no application form but applicants must </w:t>
      </w:r>
      <w:r w:rsidR="009A002A">
        <w:rPr>
          <w:rFonts w:ascii="Arial" w:eastAsia="Arial" w:hAnsi="Arial" w:cs="Arial"/>
          <w:spacing w:val="-4"/>
          <w:sz w:val="22"/>
          <w:szCs w:val="22"/>
        </w:rPr>
        <w:t xml:space="preserve">write or email the Clerk </w:t>
      </w:r>
      <w:r>
        <w:rPr>
          <w:rFonts w:ascii="Arial" w:eastAsia="Arial" w:hAnsi="Arial" w:cs="Arial"/>
          <w:spacing w:val="-4"/>
          <w:sz w:val="22"/>
          <w:szCs w:val="22"/>
        </w:rPr>
        <w:t>stat</w:t>
      </w:r>
      <w:r w:rsidR="009A002A">
        <w:rPr>
          <w:rFonts w:ascii="Arial" w:eastAsia="Arial" w:hAnsi="Arial" w:cs="Arial"/>
          <w:spacing w:val="-4"/>
          <w:sz w:val="22"/>
          <w:szCs w:val="22"/>
        </w:rPr>
        <w:t>ing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clearly the reasons for requesting the award, how it will be used and how it will benefit members of the Parish.  </w:t>
      </w:r>
      <w:r w:rsidR="00D15A01">
        <w:rPr>
          <w:rFonts w:ascii="Arial" w:eastAsia="Arial" w:hAnsi="Arial" w:cs="Arial"/>
          <w:spacing w:val="-4"/>
          <w:sz w:val="22"/>
          <w:szCs w:val="22"/>
        </w:rPr>
        <w:t>A brief overview o</w:t>
      </w:r>
      <w:r>
        <w:rPr>
          <w:rFonts w:ascii="Arial" w:eastAsia="Arial" w:hAnsi="Arial" w:cs="Arial"/>
          <w:spacing w:val="-4"/>
          <w:sz w:val="22"/>
          <w:szCs w:val="22"/>
        </w:rPr>
        <w:t>f the</w:t>
      </w:r>
      <w:r w:rsidRPr="00620487">
        <w:rPr>
          <w:rFonts w:ascii="Arial" w:eastAsia="Arial" w:hAnsi="Arial" w:cs="Arial"/>
          <w:spacing w:val="-4"/>
          <w:sz w:val="22"/>
          <w:szCs w:val="22"/>
          <w:lang w:val="en-GB"/>
        </w:rPr>
        <w:t xml:space="preserve"> organisation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and its structure should be included.</w:t>
      </w:r>
    </w:p>
    <w:p w:rsidR="003A684E" w:rsidRDefault="003A684E" w:rsidP="003A684E">
      <w:pPr>
        <w:ind w:left="720" w:right="892" w:hanging="578"/>
        <w:jc w:val="both"/>
        <w:rPr>
          <w:rFonts w:ascii="Arial" w:eastAsia="Arial" w:hAnsi="Arial" w:cs="Arial"/>
          <w:sz w:val="22"/>
          <w:szCs w:val="22"/>
        </w:rPr>
      </w:pPr>
    </w:p>
    <w:p w:rsidR="007250DE" w:rsidRDefault="00BC116A" w:rsidP="00D15A01">
      <w:pPr>
        <w:ind w:left="120" w:right="7077" w:hanging="1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k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g</w:t>
      </w:r>
    </w:p>
    <w:p w:rsidR="003A684E" w:rsidRDefault="003A684E" w:rsidP="003A684E">
      <w:pPr>
        <w:ind w:left="120" w:right="7077"/>
        <w:jc w:val="both"/>
        <w:rPr>
          <w:rFonts w:ascii="Arial" w:eastAsia="Arial" w:hAnsi="Arial" w:cs="Arial"/>
          <w:sz w:val="22"/>
          <w:szCs w:val="22"/>
        </w:rPr>
      </w:pPr>
    </w:p>
    <w:p w:rsidR="007250DE" w:rsidRDefault="00BC116A" w:rsidP="00D15A01">
      <w:pPr>
        <w:spacing w:line="240" w:lineRule="exact"/>
        <w:ind w:left="709" w:right="67" w:hanging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 </w:t>
      </w:r>
      <w:r w:rsidR="00D15A01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Coun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ea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-1"/>
          <w:sz w:val="22"/>
          <w:szCs w:val="22"/>
        </w:rPr>
        <w:t>appli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idua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ula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c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</w:p>
    <w:p w:rsidR="009A002A" w:rsidRDefault="00BC116A" w:rsidP="00D15A01">
      <w:pPr>
        <w:spacing w:line="240" w:lineRule="exact"/>
        <w:ind w:left="720"/>
        <w:rPr>
          <w:rFonts w:ascii="Arial" w:eastAsia="Arial" w:hAnsi="Arial" w:cs="Arial"/>
          <w:sz w:val="22"/>
          <w:szCs w:val="22"/>
          <w:lang w:val="en-GB"/>
        </w:rPr>
      </w:pPr>
      <w:r w:rsidRPr="003A684E">
        <w:rPr>
          <w:w w:val="131"/>
          <w:sz w:val="22"/>
          <w:szCs w:val="22"/>
          <w:lang w:val="en-GB"/>
        </w:rPr>
        <w:t>•</w:t>
      </w:r>
      <w:r w:rsidR="00D15A01">
        <w:rPr>
          <w:sz w:val="22"/>
          <w:szCs w:val="22"/>
          <w:lang w:val="en-GB"/>
        </w:rPr>
        <w:t xml:space="preserve">    </w:t>
      </w:r>
      <w:r w:rsidR="009A002A">
        <w:rPr>
          <w:sz w:val="22"/>
          <w:szCs w:val="22"/>
          <w:lang w:val="en-GB"/>
        </w:rPr>
        <w:t xml:space="preserve"> </w:t>
      </w:r>
      <w:r w:rsidRPr="003A684E">
        <w:rPr>
          <w:rFonts w:ascii="Arial" w:eastAsia="Arial" w:hAnsi="Arial" w:cs="Arial"/>
          <w:spacing w:val="1"/>
          <w:sz w:val="22"/>
          <w:szCs w:val="22"/>
          <w:lang w:val="en-GB"/>
        </w:rPr>
        <w:t>t</w:t>
      </w:r>
      <w:r w:rsidRPr="003A684E">
        <w:rPr>
          <w:rFonts w:ascii="Arial" w:eastAsia="Arial" w:hAnsi="Arial" w:cs="Arial"/>
          <w:spacing w:val="-1"/>
          <w:sz w:val="22"/>
          <w:szCs w:val="22"/>
          <w:lang w:val="en-GB"/>
        </w:rPr>
        <w:t>h</w:t>
      </w:r>
      <w:r w:rsidRPr="003A684E">
        <w:rPr>
          <w:rFonts w:ascii="Arial" w:eastAsia="Arial" w:hAnsi="Arial" w:cs="Arial"/>
          <w:sz w:val="22"/>
          <w:szCs w:val="22"/>
          <w:lang w:val="en-GB"/>
        </w:rPr>
        <w:t>e</w:t>
      </w:r>
      <w:r w:rsidRPr="003A684E">
        <w:rPr>
          <w:rFonts w:ascii="Arial" w:eastAsia="Arial" w:hAnsi="Arial" w:cs="Arial"/>
          <w:spacing w:val="32"/>
          <w:sz w:val="22"/>
          <w:szCs w:val="22"/>
          <w:lang w:val="en-GB"/>
        </w:rPr>
        <w:t xml:space="preserve"> </w:t>
      </w:r>
      <w:r w:rsidRPr="003A684E">
        <w:rPr>
          <w:rFonts w:ascii="Arial" w:eastAsia="Arial" w:hAnsi="Arial" w:cs="Arial"/>
          <w:spacing w:val="-1"/>
          <w:sz w:val="22"/>
          <w:szCs w:val="22"/>
          <w:lang w:val="en-GB"/>
        </w:rPr>
        <w:t>e</w:t>
      </w:r>
      <w:r w:rsidRPr="003A684E">
        <w:rPr>
          <w:rFonts w:ascii="Arial" w:eastAsia="Arial" w:hAnsi="Arial" w:cs="Arial"/>
          <w:spacing w:val="-2"/>
          <w:sz w:val="22"/>
          <w:szCs w:val="22"/>
          <w:lang w:val="en-GB"/>
        </w:rPr>
        <w:t>x</w:t>
      </w:r>
      <w:r w:rsidRPr="003A684E">
        <w:rPr>
          <w:rFonts w:ascii="Arial" w:eastAsia="Arial" w:hAnsi="Arial" w:cs="Arial"/>
          <w:spacing w:val="1"/>
          <w:sz w:val="22"/>
          <w:szCs w:val="22"/>
          <w:lang w:val="en-GB"/>
        </w:rPr>
        <w:t>t</w:t>
      </w:r>
      <w:r w:rsidRPr="003A684E">
        <w:rPr>
          <w:rFonts w:ascii="Arial" w:eastAsia="Arial" w:hAnsi="Arial" w:cs="Arial"/>
          <w:spacing w:val="-1"/>
          <w:sz w:val="22"/>
          <w:szCs w:val="22"/>
          <w:lang w:val="en-GB"/>
        </w:rPr>
        <w:t>en</w:t>
      </w:r>
      <w:r w:rsidRPr="003A684E">
        <w:rPr>
          <w:rFonts w:ascii="Arial" w:eastAsia="Arial" w:hAnsi="Arial" w:cs="Arial"/>
          <w:sz w:val="22"/>
          <w:szCs w:val="22"/>
          <w:lang w:val="en-GB"/>
        </w:rPr>
        <w:t>t</w:t>
      </w:r>
      <w:r w:rsidRPr="003A684E">
        <w:rPr>
          <w:rFonts w:ascii="Arial" w:eastAsia="Arial" w:hAnsi="Arial" w:cs="Arial"/>
          <w:spacing w:val="34"/>
          <w:sz w:val="22"/>
          <w:szCs w:val="22"/>
          <w:lang w:val="en-GB"/>
        </w:rPr>
        <w:t xml:space="preserve"> </w:t>
      </w:r>
      <w:r w:rsidRPr="003A684E">
        <w:rPr>
          <w:rFonts w:ascii="Arial" w:eastAsia="Arial" w:hAnsi="Arial" w:cs="Arial"/>
          <w:spacing w:val="-3"/>
          <w:sz w:val="22"/>
          <w:szCs w:val="22"/>
          <w:lang w:val="en-GB"/>
        </w:rPr>
        <w:t>o</w:t>
      </w:r>
      <w:r w:rsidRPr="003A684E">
        <w:rPr>
          <w:rFonts w:ascii="Arial" w:eastAsia="Arial" w:hAnsi="Arial" w:cs="Arial"/>
          <w:sz w:val="22"/>
          <w:szCs w:val="22"/>
          <w:lang w:val="en-GB"/>
        </w:rPr>
        <w:t>f</w:t>
      </w:r>
      <w:r w:rsidRPr="003A684E">
        <w:rPr>
          <w:rFonts w:ascii="Arial" w:eastAsia="Arial" w:hAnsi="Arial" w:cs="Arial"/>
          <w:spacing w:val="36"/>
          <w:sz w:val="22"/>
          <w:szCs w:val="22"/>
          <w:lang w:val="en-GB"/>
        </w:rPr>
        <w:t xml:space="preserve"> </w:t>
      </w:r>
      <w:r w:rsidRPr="003A684E">
        <w:rPr>
          <w:rFonts w:ascii="Arial" w:eastAsia="Arial" w:hAnsi="Arial" w:cs="Arial"/>
          <w:spacing w:val="-1"/>
          <w:sz w:val="22"/>
          <w:szCs w:val="22"/>
          <w:lang w:val="en-GB"/>
        </w:rPr>
        <w:t>ben</w:t>
      </w:r>
      <w:r w:rsidRPr="003A684E">
        <w:rPr>
          <w:rFonts w:ascii="Arial" w:eastAsia="Arial" w:hAnsi="Arial" w:cs="Arial"/>
          <w:spacing w:val="-3"/>
          <w:sz w:val="22"/>
          <w:szCs w:val="22"/>
          <w:lang w:val="en-GB"/>
        </w:rPr>
        <w:t>e</w:t>
      </w:r>
      <w:r w:rsidRPr="003A684E">
        <w:rPr>
          <w:rFonts w:ascii="Arial" w:eastAsia="Arial" w:hAnsi="Arial" w:cs="Arial"/>
          <w:spacing w:val="3"/>
          <w:sz w:val="22"/>
          <w:szCs w:val="22"/>
          <w:lang w:val="en-GB"/>
        </w:rPr>
        <w:t>f</w:t>
      </w:r>
      <w:r w:rsidRPr="003A684E">
        <w:rPr>
          <w:rFonts w:ascii="Arial" w:eastAsia="Arial" w:hAnsi="Arial" w:cs="Arial"/>
          <w:spacing w:val="-1"/>
          <w:sz w:val="22"/>
          <w:szCs w:val="22"/>
          <w:lang w:val="en-GB"/>
        </w:rPr>
        <w:t>i</w:t>
      </w:r>
      <w:r w:rsidRPr="003A684E">
        <w:rPr>
          <w:rFonts w:ascii="Arial" w:eastAsia="Arial" w:hAnsi="Arial" w:cs="Arial"/>
          <w:sz w:val="22"/>
          <w:szCs w:val="22"/>
          <w:lang w:val="en-GB"/>
        </w:rPr>
        <w:t>t</w:t>
      </w:r>
      <w:r w:rsidRPr="003A684E">
        <w:rPr>
          <w:rFonts w:ascii="Arial" w:eastAsia="Arial" w:hAnsi="Arial" w:cs="Arial"/>
          <w:spacing w:val="31"/>
          <w:sz w:val="22"/>
          <w:szCs w:val="22"/>
          <w:lang w:val="en-GB"/>
        </w:rPr>
        <w:t xml:space="preserve"> </w:t>
      </w:r>
      <w:r w:rsidRPr="003A684E">
        <w:rPr>
          <w:rFonts w:ascii="Arial" w:eastAsia="Arial" w:hAnsi="Arial" w:cs="Arial"/>
          <w:spacing w:val="1"/>
          <w:sz w:val="22"/>
          <w:szCs w:val="22"/>
          <w:lang w:val="en-GB"/>
        </w:rPr>
        <w:t>(</w:t>
      </w:r>
      <w:r w:rsidRPr="003A684E">
        <w:rPr>
          <w:rFonts w:ascii="Arial" w:eastAsia="Arial" w:hAnsi="Arial" w:cs="Arial"/>
          <w:spacing w:val="-1"/>
          <w:sz w:val="22"/>
          <w:szCs w:val="22"/>
          <w:lang w:val="en-GB"/>
        </w:rPr>
        <w:t>di</w:t>
      </w:r>
      <w:r w:rsidRPr="003A684E">
        <w:rPr>
          <w:rFonts w:ascii="Arial" w:eastAsia="Arial" w:hAnsi="Arial" w:cs="Arial"/>
          <w:spacing w:val="-2"/>
          <w:sz w:val="22"/>
          <w:szCs w:val="22"/>
          <w:lang w:val="en-GB"/>
        </w:rPr>
        <w:t>r</w:t>
      </w:r>
      <w:r w:rsidRPr="003A684E">
        <w:rPr>
          <w:rFonts w:ascii="Arial" w:eastAsia="Arial" w:hAnsi="Arial" w:cs="Arial"/>
          <w:spacing w:val="-1"/>
          <w:sz w:val="22"/>
          <w:szCs w:val="22"/>
          <w:lang w:val="en-GB"/>
        </w:rPr>
        <w:t>e</w:t>
      </w:r>
      <w:r w:rsidRPr="003A684E">
        <w:rPr>
          <w:rFonts w:ascii="Arial" w:eastAsia="Arial" w:hAnsi="Arial" w:cs="Arial"/>
          <w:sz w:val="22"/>
          <w:szCs w:val="22"/>
          <w:lang w:val="en-GB"/>
        </w:rPr>
        <w:t>ct</w:t>
      </w:r>
      <w:r w:rsidRPr="003A684E">
        <w:rPr>
          <w:rFonts w:ascii="Arial" w:eastAsia="Arial" w:hAnsi="Arial" w:cs="Arial"/>
          <w:spacing w:val="34"/>
          <w:sz w:val="22"/>
          <w:szCs w:val="22"/>
          <w:lang w:val="en-GB"/>
        </w:rPr>
        <w:t xml:space="preserve"> </w:t>
      </w:r>
      <w:r w:rsidRPr="003A684E">
        <w:rPr>
          <w:rFonts w:ascii="Arial" w:eastAsia="Arial" w:hAnsi="Arial" w:cs="Arial"/>
          <w:spacing w:val="-1"/>
          <w:sz w:val="22"/>
          <w:szCs w:val="22"/>
          <w:lang w:val="en-GB"/>
        </w:rPr>
        <w:t>o</w:t>
      </w:r>
      <w:r w:rsidRPr="003A684E">
        <w:rPr>
          <w:rFonts w:ascii="Arial" w:eastAsia="Arial" w:hAnsi="Arial" w:cs="Arial"/>
          <w:sz w:val="22"/>
          <w:szCs w:val="22"/>
          <w:lang w:val="en-GB"/>
        </w:rPr>
        <w:t>r</w:t>
      </w:r>
      <w:r w:rsidRPr="003A684E">
        <w:rPr>
          <w:rFonts w:ascii="Arial" w:eastAsia="Arial" w:hAnsi="Arial" w:cs="Arial"/>
          <w:spacing w:val="34"/>
          <w:sz w:val="22"/>
          <w:szCs w:val="22"/>
          <w:lang w:val="en-GB"/>
        </w:rPr>
        <w:t xml:space="preserve"> </w:t>
      </w:r>
      <w:r w:rsidRPr="003A684E">
        <w:rPr>
          <w:rFonts w:ascii="Arial" w:eastAsia="Arial" w:hAnsi="Arial" w:cs="Arial"/>
          <w:spacing w:val="-1"/>
          <w:sz w:val="22"/>
          <w:szCs w:val="22"/>
          <w:lang w:val="en-GB"/>
        </w:rPr>
        <w:t>indi</w:t>
      </w:r>
      <w:r w:rsidRPr="003A684E">
        <w:rPr>
          <w:rFonts w:ascii="Arial" w:eastAsia="Arial" w:hAnsi="Arial" w:cs="Arial"/>
          <w:spacing w:val="1"/>
          <w:sz w:val="22"/>
          <w:szCs w:val="22"/>
          <w:lang w:val="en-GB"/>
        </w:rPr>
        <w:t>r</w:t>
      </w:r>
      <w:r w:rsidRPr="003A684E">
        <w:rPr>
          <w:rFonts w:ascii="Arial" w:eastAsia="Arial" w:hAnsi="Arial" w:cs="Arial"/>
          <w:spacing w:val="-1"/>
          <w:sz w:val="22"/>
          <w:szCs w:val="22"/>
          <w:lang w:val="en-GB"/>
        </w:rPr>
        <w:t>e</w:t>
      </w:r>
      <w:r w:rsidRPr="003A684E">
        <w:rPr>
          <w:rFonts w:ascii="Arial" w:eastAsia="Arial" w:hAnsi="Arial" w:cs="Arial"/>
          <w:sz w:val="22"/>
          <w:szCs w:val="22"/>
          <w:lang w:val="en-GB"/>
        </w:rPr>
        <w:t>c</w:t>
      </w:r>
      <w:r w:rsidRPr="003A684E">
        <w:rPr>
          <w:rFonts w:ascii="Arial" w:eastAsia="Arial" w:hAnsi="Arial" w:cs="Arial"/>
          <w:spacing w:val="-1"/>
          <w:sz w:val="22"/>
          <w:szCs w:val="22"/>
          <w:lang w:val="en-GB"/>
        </w:rPr>
        <w:t>t</w:t>
      </w:r>
      <w:r w:rsidRPr="003A684E">
        <w:rPr>
          <w:rFonts w:ascii="Arial" w:eastAsia="Arial" w:hAnsi="Arial" w:cs="Arial"/>
          <w:sz w:val="22"/>
          <w:szCs w:val="22"/>
          <w:lang w:val="en-GB"/>
        </w:rPr>
        <w:t>)</w:t>
      </w:r>
      <w:r w:rsidRPr="003A684E">
        <w:rPr>
          <w:rFonts w:ascii="Arial" w:eastAsia="Arial" w:hAnsi="Arial" w:cs="Arial"/>
          <w:spacing w:val="34"/>
          <w:sz w:val="22"/>
          <w:szCs w:val="22"/>
          <w:lang w:val="en-GB"/>
        </w:rPr>
        <w:t xml:space="preserve"> </w:t>
      </w:r>
      <w:r w:rsidRPr="003A684E">
        <w:rPr>
          <w:rFonts w:ascii="Arial" w:eastAsia="Arial" w:hAnsi="Arial" w:cs="Arial"/>
          <w:spacing w:val="1"/>
          <w:sz w:val="22"/>
          <w:szCs w:val="22"/>
          <w:lang w:val="en-GB"/>
        </w:rPr>
        <w:t>t</w:t>
      </w:r>
      <w:r w:rsidRPr="003A684E">
        <w:rPr>
          <w:rFonts w:ascii="Arial" w:eastAsia="Arial" w:hAnsi="Arial" w:cs="Arial"/>
          <w:sz w:val="22"/>
          <w:szCs w:val="22"/>
          <w:lang w:val="en-GB"/>
        </w:rPr>
        <w:t>o</w:t>
      </w:r>
      <w:r w:rsidRPr="003A684E">
        <w:rPr>
          <w:rFonts w:ascii="Arial" w:eastAsia="Arial" w:hAnsi="Arial" w:cs="Arial"/>
          <w:spacing w:val="32"/>
          <w:sz w:val="22"/>
          <w:szCs w:val="22"/>
          <w:lang w:val="en-GB"/>
        </w:rPr>
        <w:t xml:space="preserve"> </w:t>
      </w:r>
      <w:r w:rsidRPr="003A684E">
        <w:rPr>
          <w:rFonts w:ascii="Arial" w:eastAsia="Arial" w:hAnsi="Arial" w:cs="Arial"/>
          <w:spacing w:val="1"/>
          <w:sz w:val="22"/>
          <w:szCs w:val="22"/>
          <w:lang w:val="en-GB"/>
        </w:rPr>
        <w:t>t</w:t>
      </w:r>
      <w:r w:rsidRPr="003A684E">
        <w:rPr>
          <w:rFonts w:ascii="Arial" w:eastAsia="Arial" w:hAnsi="Arial" w:cs="Arial"/>
          <w:spacing w:val="-1"/>
          <w:sz w:val="22"/>
          <w:szCs w:val="22"/>
          <w:lang w:val="en-GB"/>
        </w:rPr>
        <w:t>h</w:t>
      </w:r>
      <w:r w:rsidRPr="003A684E">
        <w:rPr>
          <w:rFonts w:ascii="Arial" w:eastAsia="Arial" w:hAnsi="Arial" w:cs="Arial"/>
          <w:sz w:val="22"/>
          <w:szCs w:val="22"/>
          <w:lang w:val="en-GB"/>
        </w:rPr>
        <w:t>e</w:t>
      </w:r>
      <w:r w:rsidRPr="003A684E">
        <w:rPr>
          <w:rFonts w:ascii="Arial" w:eastAsia="Arial" w:hAnsi="Arial" w:cs="Arial"/>
          <w:spacing w:val="32"/>
          <w:sz w:val="22"/>
          <w:szCs w:val="22"/>
          <w:lang w:val="en-GB"/>
        </w:rPr>
        <w:t xml:space="preserve"> </w:t>
      </w:r>
      <w:r w:rsidRPr="003A684E">
        <w:rPr>
          <w:rFonts w:ascii="Arial" w:eastAsia="Arial" w:hAnsi="Arial" w:cs="Arial"/>
          <w:spacing w:val="-2"/>
          <w:sz w:val="22"/>
          <w:szCs w:val="22"/>
          <w:lang w:val="en-GB"/>
        </w:rPr>
        <w:t>c</w:t>
      </w:r>
      <w:r w:rsidRPr="003A684E">
        <w:rPr>
          <w:rFonts w:ascii="Arial" w:eastAsia="Arial" w:hAnsi="Arial" w:cs="Arial"/>
          <w:spacing w:val="-1"/>
          <w:sz w:val="22"/>
          <w:szCs w:val="22"/>
          <w:lang w:val="en-GB"/>
        </w:rPr>
        <w:t>o</w:t>
      </w:r>
      <w:r w:rsidRPr="003A684E">
        <w:rPr>
          <w:rFonts w:ascii="Arial" w:eastAsia="Arial" w:hAnsi="Arial" w:cs="Arial"/>
          <w:spacing w:val="1"/>
          <w:sz w:val="22"/>
          <w:szCs w:val="22"/>
          <w:lang w:val="en-GB"/>
        </w:rPr>
        <w:t>mm</w:t>
      </w:r>
      <w:r w:rsidRPr="003A684E">
        <w:rPr>
          <w:rFonts w:ascii="Arial" w:eastAsia="Arial" w:hAnsi="Arial" w:cs="Arial"/>
          <w:spacing w:val="-1"/>
          <w:sz w:val="22"/>
          <w:szCs w:val="22"/>
          <w:lang w:val="en-GB"/>
        </w:rPr>
        <w:t>uni</w:t>
      </w:r>
      <w:r w:rsidRPr="003A684E">
        <w:rPr>
          <w:rFonts w:ascii="Arial" w:eastAsia="Arial" w:hAnsi="Arial" w:cs="Arial"/>
          <w:spacing w:val="1"/>
          <w:sz w:val="22"/>
          <w:szCs w:val="22"/>
          <w:lang w:val="en-GB"/>
        </w:rPr>
        <w:t>t</w:t>
      </w:r>
      <w:r w:rsidRPr="003A684E">
        <w:rPr>
          <w:rFonts w:ascii="Arial" w:eastAsia="Arial" w:hAnsi="Arial" w:cs="Arial"/>
          <w:spacing w:val="-2"/>
          <w:sz w:val="22"/>
          <w:szCs w:val="22"/>
          <w:lang w:val="en-GB"/>
        </w:rPr>
        <w:t>y</w:t>
      </w:r>
      <w:r w:rsidRPr="003A684E">
        <w:rPr>
          <w:rFonts w:ascii="Arial" w:eastAsia="Arial" w:hAnsi="Arial" w:cs="Arial"/>
          <w:sz w:val="22"/>
          <w:szCs w:val="22"/>
          <w:lang w:val="en-GB"/>
        </w:rPr>
        <w:t>,</w:t>
      </w:r>
      <w:r w:rsidRPr="003A684E">
        <w:rPr>
          <w:rFonts w:ascii="Arial" w:eastAsia="Arial" w:hAnsi="Arial" w:cs="Arial"/>
          <w:spacing w:val="34"/>
          <w:sz w:val="22"/>
          <w:szCs w:val="22"/>
          <w:lang w:val="en-GB"/>
        </w:rPr>
        <w:t xml:space="preserve"> </w:t>
      </w:r>
      <w:r w:rsidRPr="003A684E">
        <w:rPr>
          <w:rFonts w:ascii="Arial" w:eastAsia="Arial" w:hAnsi="Arial" w:cs="Arial"/>
          <w:spacing w:val="-1"/>
          <w:sz w:val="22"/>
          <w:szCs w:val="22"/>
          <w:lang w:val="en-GB"/>
        </w:rPr>
        <w:t>in</w:t>
      </w:r>
      <w:r w:rsidRPr="003A684E">
        <w:rPr>
          <w:rFonts w:ascii="Arial" w:eastAsia="Arial" w:hAnsi="Arial" w:cs="Arial"/>
          <w:sz w:val="22"/>
          <w:szCs w:val="22"/>
          <w:lang w:val="en-GB"/>
        </w:rPr>
        <w:t>c</w:t>
      </w:r>
      <w:r w:rsidRPr="003A684E">
        <w:rPr>
          <w:rFonts w:ascii="Arial" w:eastAsia="Arial" w:hAnsi="Arial" w:cs="Arial"/>
          <w:spacing w:val="-1"/>
          <w:sz w:val="22"/>
          <w:szCs w:val="22"/>
          <w:lang w:val="en-GB"/>
        </w:rPr>
        <w:t>ludin</w:t>
      </w:r>
      <w:r w:rsidRPr="003A684E">
        <w:rPr>
          <w:rFonts w:ascii="Arial" w:eastAsia="Arial" w:hAnsi="Arial" w:cs="Arial"/>
          <w:sz w:val="22"/>
          <w:szCs w:val="22"/>
          <w:lang w:val="en-GB"/>
        </w:rPr>
        <w:t>g</w:t>
      </w:r>
      <w:r w:rsidRPr="003A684E">
        <w:rPr>
          <w:rFonts w:ascii="Arial" w:eastAsia="Arial" w:hAnsi="Arial" w:cs="Arial"/>
          <w:spacing w:val="35"/>
          <w:sz w:val="22"/>
          <w:szCs w:val="22"/>
          <w:lang w:val="en-GB"/>
        </w:rPr>
        <w:t xml:space="preserve"> </w:t>
      </w:r>
      <w:r w:rsidRPr="003A684E">
        <w:rPr>
          <w:rFonts w:ascii="Arial" w:eastAsia="Arial" w:hAnsi="Arial" w:cs="Arial"/>
          <w:spacing w:val="1"/>
          <w:sz w:val="22"/>
          <w:szCs w:val="22"/>
          <w:lang w:val="en-GB"/>
        </w:rPr>
        <w:t>t</w:t>
      </w:r>
      <w:r w:rsidRPr="003A684E">
        <w:rPr>
          <w:rFonts w:ascii="Arial" w:eastAsia="Arial" w:hAnsi="Arial" w:cs="Arial"/>
          <w:spacing w:val="-1"/>
          <w:sz w:val="22"/>
          <w:szCs w:val="22"/>
          <w:lang w:val="en-GB"/>
        </w:rPr>
        <w:t>h</w:t>
      </w:r>
      <w:r w:rsidRPr="003A684E">
        <w:rPr>
          <w:rFonts w:ascii="Arial" w:eastAsia="Arial" w:hAnsi="Arial" w:cs="Arial"/>
          <w:sz w:val="22"/>
          <w:szCs w:val="22"/>
          <w:lang w:val="en-GB"/>
        </w:rPr>
        <w:t>e</w:t>
      </w:r>
      <w:r w:rsidRPr="003A684E">
        <w:rPr>
          <w:rFonts w:ascii="Arial" w:eastAsia="Arial" w:hAnsi="Arial" w:cs="Arial"/>
          <w:spacing w:val="30"/>
          <w:sz w:val="22"/>
          <w:szCs w:val="22"/>
          <w:lang w:val="en-GB"/>
        </w:rPr>
        <w:t xml:space="preserve"> </w:t>
      </w:r>
      <w:r w:rsidRPr="003A684E">
        <w:rPr>
          <w:rFonts w:ascii="Arial" w:eastAsia="Arial" w:hAnsi="Arial" w:cs="Arial"/>
          <w:spacing w:val="-1"/>
          <w:sz w:val="22"/>
          <w:szCs w:val="22"/>
          <w:lang w:val="en-GB"/>
        </w:rPr>
        <w:t>nu</w:t>
      </w:r>
      <w:r w:rsidRPr="003A684E">
        <w:rPr>
          <w:rFonts w:ascii="Arial" w:eastAsia="Arial" w:hAnsi="Arial" w:cs="Arial"/>
          <w:spacing w:val="1"/>
          <w:sz w:val="22"/>
          <w:szCs w:val="22"/>
          <w:lang w:val="en-GB"/>
        </w:rPr>
        <w:t>m</w:t>
      </w:r>
      <w:r w:rsidRPr="003A684E">
        <w:rPr>
          <w:rFonts w:ascii="Arial" w:eastAsia="Arial" w:hAnsi="Arial" w:cs="Arial"/>
          <w:spacing w:val="-1"/>
          <w:sz w:val="22"/>
          <w:szCs w:val="22"/>
          <w:lang w:val="en-GB"/>
        </w:rPr>
        <w:t>be</w:t>
      </w:r>
      <w:r w:rsidRPr="003A684E">
        <w:rPr>
          <w:rFonts w:ascii="Arial" w:eastAsia="Arial" w:hAnsi="Arial" w:cs="Arial"/>
          <w:sz w:val="22"/>
          <w:szCs w:val="22"/>
          <w:lang w:val="en-GB"/>
        </w:rPr>
        <w:t>r</w:t>
      </w:r>
    </w:p>
    <w:p w:rsidR="00D15A01" w:rsidRDefault="00BC116A" w:rsidP="00D15A01">
      <w:pPr>
        <w:spacing w:line="240" w:lineRule="exact"/>
        <w:ind w:left="720"/>
        <w:rPr>
          <w:rFonts w:ascii="Arial" w:eastAsia="Arial" w:hAnsi="Arial" w:cs="Arial"/>
          <w:sz w:val="22"/>
          <w:szCs w:val="22"/>
        </w:rPr>
      </w:pPr>
      <w:r w:rsidRPr="003A684E">
        <w:rPr>
          <w:rFonts w:ascii="Arial" w:eastAsia="Arial" w:hAnsi="Arial" w:cs="Arial"/>
          <w:spacing w:val="31"/>
          <w:sz w:val="22"/>
          <w:szCs w:val="22"/>
          <w:lang w:val="en-GB"/>
        </w:rPr>
        <w:t xml:space="preserve"> </w:t>
      </w:r>
      <w:r w:rsidR="00D15A01">
        <w:rPr>
          <w:rFonts w:ascii="Arial" w:eastAsia="Arial" w:hAnsi="Arial" w:cs="Arial"/>
          <w:spacing w:val="31"/>
          <w:sz w:val="22"/>
          <w:szCs w:val="22"/>
          <w:lang w:val="en-GB"/>
        </w:rPr>
        <w:t xml:space="preserve">  </w:t>
      </w:r>
      <w:r w:rsidR="009A002A">
        <w:rPr>
          <w:rFonts w:ascii="Arial" w:eastAsia="Arial" w:hAnsi="Arial" w:cs="Arial"/>
          <w:spacing w:val="31"/>
          <w:sz w:val="22"/>
          <w:szCs w:val="22"/>
          <w:lang w:val="en-GB"/>
        </w:rPr>
        <w:t xml:space="preserve"> </w:t>
      </w:r>
      <w:r w:rsidRPr="003A684E">
        <w:rPr>
          <w:rFonts w:ascii="Arial" w:eastAsia="Arial" w:hAnsi="Arial" w:cs="Arial"/>
          <w:spacing w:val="-3"/>
          <w:sz w:val="22"/>
          <w:szCs w:val="22"/>
          <w:lang w:val="en-GB"/>
        </w:rPr>
        <w:t>o</w:t>
      </w:r>
      <w:r w:rsidRPr="003A684E">
        <w:rPr>
          <w:rFonts w:ascii="Arial" w:eastAsia="Arial" w:hAnsi="Arial" w:cs="Arial"/>
          <w:sz w:val="22"/>
          <w:szCs w:val="22"/>
          <w:lang w:val="en-GB"/>
        </w:rPr>
        <w:t xml:space="preserve">f </w:t>
      </w:r>
      <w:r w:rsidRPr="003A684E">
        <w:rPr>
          <w:rFonts w:ascii="Arial" w:eastAsia="Arial" w:hAnsi="Arial" w:cs="Arial"/>
          <w:spacing w:val="1"/>
          <w:sz w:val="22"/>
          <w:szCs w:val="22"/>
          <w:lang w:val="en-GB"/>
        </w:rPr>
        <w:t>r</w:t>
      </w:r>
      <w:r w:rsidRPr="003A684E">
        <w:rPr>
          <w:rFonts w:ascii="Arial" w:eastAsia="Arial" w:hAnsi="Arial" w:cs="Arial"/>
          <w:spacing w:val="-1"/>
          <w:sz w:val="22"/>
          <w:szCs w:val="22"/>
          <w:lang w:val="en-GB"/>
        </w:rPr>
        <w:t>e</w:t>
      </w:r>
      <w:r w:rsidRPr="003A684E">
        <w:rPr>
          <w:rFonts w:ascii="Arial" w:eastAsia="Arial" w:hAnsi="Arial" w:cs="Arial"/>
          <w:sz w:val="22"/>
          <w:szCs w:val="22"/>
          <w:lang w:val="en-GB"/>
        </w:rPr>
        <w:t>s</w:t>
      </w:r>
      <w:r w:rsidRPr="003A684E">
        <w:rPr>
          <w:rFonts w:ascii="Arial" w:eastAsia="Arial" w:hAnsi="Arial" w:cs="Arial"/>
          <w:spacing w:val="-1"/>
          <w:sz w:val="22"/>
          <w:szCs w:val="22"/>
          <w:lang w:val="en-GB"/>
        </w:rPr>
        <w:t>iden</w:t>
      </w:r>
      <w:r w:rsidRPr="003A684E">
        <w:rPr>
          <w:rFonts w:ascii="Arial" w:eastAsia="Arial" w:hAnsi="Arial" w:cs="Arial"/>
          <w:spacing w:val="1"/>
          <w:sz w:val="22"/>
          <w:szCs w:val="22"/>
          <w:lang w:val="en-GB"/>
        </w:rPr>
        <w:t>t</w:t>
      </w:r>
      <w:r w:rsidRPr="003A684E">
        <w:rPr>
          <w:rFonts w:ascii="Arial" w:eastAsia="Arial" w:hAnsi="Arial" w:cs="Arial"/>
          <w:sz w:val="22"/>
          <w:szCs w:val="22"/>
          <w:lang w:val="en-GB"/>
        </w:rPr>
        <w:t>s</w:t>
      </w:r>
      <w:r w:rsidRPr="003A684E">
        <w:rPr>
          <w:rFonts w:ascii="Arial" w:eastAsia="Arial" w:hAnsi="Arial" w:cs="Arial"/>
          <w:spacing w:val="-1"/>
          <w:sz w:val="22"/>
          <w:szCs w:val="22"/>
          <w:lang w:val="en-GB"/>
        </w:rPr>
        <w:t xml:space="preserve"> ben</w:t>
      </w:r>
      <w:r w:rsidRPr="003A684E">
        <w:rPr>
          <w:rFonts w:ascii="Arial" w:eastAsia="Arial" w:hAnsi="Arial" w:cs="Arial"/>
          <w:spacing w:val="-3"/>
          <w:sz w:val="22"/>
          <w:szCs w:val="22"/>
          <w:lang w:val="en-GB"/>
        </w:rPr>
        <w:t>e</w:t>
      </w:r>
      <w:r w:rsidRPr="003A684E">
        <w:rPr>
          <w:rFonts w:ascii="Arial" w:eastAsia="Arial" w:hAnsi="Arial" w:cs="Arial"/>
          <w:spacing w:val="3"/>
          <w:sz w:val="22"/>
          <w:szCs w:val="22"/>
          <w:lang w:val="en-GB"/>
        </w:rPr>
        <w:t>f</w:t>
      </w:r>
      <w:r w:rsidRPr="003A684E">
        <w:rPr>
          <w:rFonts w:ascii="Arial" w:eastAsia="Arial" w:hAnsi="Arial" w:cs="Arial"/>
          <w:spacing w:val="-1"/>
          <w:sz w:val="22"/>
          <w:szCs w:val="22"/>
          <w:lang w:val="en-GB"/>
        </w:rPr>
        <w:t>i</w:t>
      </w:r>
      <w:r w:rsidRPr="003A684E">
        <w:rPr>
          <w:rFonts w:ascii="Arial" w:eastAsia="Arial" w:hAnsi="Arial" w:cs="Arial"/>
          <w:spacing w:val="1"/>
          <w:sz w:val="22"/>
          <w:szCs w:val="22"/>
          <w:lang w:val="en-GB"/>
        </w:rPr>
        <w:t>t</w:t>
      </w:r>
      <w:r w:rsidRPr="003A684E">
        <w:rPr>
          <w:rFonts w:ascii="Arial" w:eastAsia="Arial" w:hAnsi="Arial" w:cs="Arial"/>
          <w:spacing w:val="-1"/>
          <w:sz w:val="22"/>
          <w:szCs w:val="22"/>
          <w:lang w:val="en-GB"/>
        </w:rPr>
        <w:t>i</w:t>
      </w:r>
      <w:r w:rsidRPr="003A684E">
        <w:rPr>
          <w:rFonts w:ascii="Arial" w:eastAsia="Arial" w:hAnsi="Arial" w:cs="Arial"/>
          <w:spacing w:val="-3"/>
          <w:sz w:val="22"/>
          <w:szCs w:val="22"/>
          <w:lang w:val="en-GB"/>
        </w:rPr>
        <w:t>n</w:t>
      </w:r>
      <w:r w:rsidRPr="003A684E">
        <w:rPr>
          <w:rFonts w:ascii="Arial" w:eastAsia="Arial" w:hAnsi="Arial" w:cs="Arial"/>
          <w:sz w:val="22"/>
          <w:szCs w:val="22"/>
          <w:lang w:val="en-GB"/>
        </w:rPr>
        <w:t>g</w:t>
      </w:r>
      <w:r w:rsidR="00620487" w:rsidRPr="003A684E">
        <w:rPr>
          <w:rFonts w:ascii="Arial" w:eastAsia="Arial" w:hAnsi="Arial" w:cs="Arial"/>
          <w:sz w:val="22"/>
          <w:szCs w:val="22"/>
          <w:lang w:val="en-GB"/>
        </w:rPr>
        <w:t>;</w:t>
      </w:r>
    </w:p>
    <w:p w:rsidR="007250DE" w:rsidRDefault="00BC116A" w:rsidP="00D15A01">
      <w:pPr>
        <w:ind w:firstLine="720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2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elihoo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bein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ide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e</w:t>
      </w:r>
      <w:r w:rsidR="00620487">
        <w:rPr>
          <w:rFonts w:ascii="Arial" w:eastAsia="Arial" w:hAnsi="Arial" w:cs="Arial"/>
          <w:sz w:val="22"/>
          <w:szCs w:val="22"/>
        </w:rPr>
        <w:t>;</w:t>
      </w:r>
    </w:p>
    <w:p w:rsidR="007250DE" w:rsidRDefault="00BC116A" w:rsidP="00D15A01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2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epu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iona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ben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sh</w:t>
      </w:r>
      <w:r w:rsidR="00620487">
        <w:rPr>
          <w:rFonts w:ascii="Arial" w:eastAsia="Arial" w:hAnsi="Arial" w:cs="Arial"/>
          <w:sz w:val="22"/>
          <w:szCs w:val="22"/>
        </w:rPr>
        <w:t>;</w:t>
      </w:r>
    </w:p>
    <w:p w:rsidR="007250DE" w:rsidRDefault="00BC116A" w:rsidP="00D15A01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2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iden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und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 w:rsidR="00620487">
        <w:rPr>
          <w:rFonts w:ascii="Arial" w:eastAsia="Arial" w:hAnsi="Arial" w:cs="Arial"/>
          <w:sz w:val="22"/>
          <w:szCs w:val="22"/>
        </w:rPr>
        <w:t>;</w:t>
      </w:r>
    </w:p>
    <w:p w:rsidR="007250DE" w:rsidRDefault="00BC116A" w:rsidP="00D15A01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2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c</w:t>
      </w:r>
      <w:r>
        <w:rPr>
          <w:rFonts w:ascii="Arial" w:eastAsia="Arial" w:hAnsi="Arial" w:cs="Arial"/>
          <w:spacing w:val="-1"/>
          <w:sz w:val="22"/>
          <w:szCs w:val="22"/>
        </w:rPr>
        <w:t>lea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ine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deli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ct</w:t>
      </w:r>
      <w:r w:rsidR="00620487">
        <w:rPr>
          <w:rFonts w:ascii="Arial" w:eastAsia="Arial" w:hAnsi="Arial" w:cs="Arial"/>
          <w:sz w:val="22"/>
          <w:szCs w:val="22"/>
        </w:rPr>
        <w:t>;</w:t>
      </w:r>
    </w:p>
    <w:p w:rsidR="007250DE" w:rsidRDefault="00BC116A" w:rsidP="00D15A01">
      <w:pPr>
        <w:ind w:firstLine="720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2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appli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 w:rsidR="00620487">
        <w:rPr>
          <w:rFonts w:ascii="Arial" w:eastAsia="Arial" w:hAnsi="Arial" w:cs="Arial"/>
          <w:sz w:val="22"/>
          <w:szCs w:val="22"/>
        </w:rPr>
        <w:t>;</w:t>
      </w:r>
    </w:p>
    <w:p w:rsidR="00D15A01" w:rsidRDefault="00D15A01" w:rsidP="00D15A01">
      <w:pPr>
        <w:ind w:firstLine="120"/>
        <w:rPr>
          <w:rFonts w:ascii="Arial" w:eastAsia="Arial" w:hAnsi="Arial" w:cs="Arial"/>
          <w:sz w:val="22"/>
          <w:szCs w:val="22"/>
        </w:rPr>
      </w:pPr>
    </w:p>
    <w:p w:rsidR="007250DE" w:rsidRDefault="00BC116A" w:rsidP="00D15A01">
      <w:pPr>
        <w:spacing w:line="240" w:lineRule="exact"/>
        <w:ind w:left="720" w:right="65" w:hanging="6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15A01">
        <w:rPr>
          <w:rFonts w:ascii="Arial" w:eastAsia="Arial" w:hAnsi="Arial" w:cs="Arial"/>
          <w:spacing w:val="1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unde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>c</w:t>
      </w:r>
      <w:r w:rsidR="007E4D17">
        <w:rPr>
          <w:rFonts w:ascii="Arial" w:eastAsia="Arial" w:hAnsi="Arial" w:cs="Arial"/>
          <w:sz w:val="22"/>
          <w:szCs w:val="22"/>
        </w:rPr>
        <w:t>tion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13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1972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Coun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onl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pendi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s’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opinio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 w:rsidR="007E4D17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inhabi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 w:rsidR="007E4D17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und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ludin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ha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bodie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 w:rsidR="007E4D17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Kin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oun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pend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unde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plian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annua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D15A01" w:rsidRDefault="00D15A01" w:rsidP="003A684E">
      <w:pPr>
        <w:spacing w:line="240" w:lineRule="exact"/>
        <w:ind w:left="120" w:right="65"/>
        <w:jc w:val="both"/>
        <w:rPr>
          <w:rFonts w:ascii="Arial" w:eastAsia="Arial" w:hAnsi="Arial" w:cs="Arial"/>
          <w:sz w:val="22"/>
          <w:szCs w:val="22"/>
        </w:rPr>
      </w:pPr>
    </w:p>
    <w:p w:rsidR="007250DE" w:rsidRDefault="00BC116A" w:rsidP="00D15A01">
      <w:pPr>
        <w:spacing w:line="240" w:lineRule="exact"/>
        <w:ind w:left="720" w:right="68" w:hanging="6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D15A01">
        <w:rPr>
          <w:rFonts w:ascii="Arial" w:eastAsia="Arial" w:hAnsi="Arial" w:cs="Arial"/>
          <w:spacing w:val="2"/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Coun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dona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ibl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ion</w:t>
      </w:r>
      <w:r>
        <w:rPr>
          <w:rFonts w:ascii="Arial" w:eastAsia="Arial" w:hAnsi="Arial" w:cs="Arial"/>
          <w:sz w:val="22"/>
          <w:szCs w:val="22"/>
        </w:rPr>
        <w:t>s.</w:t>
      </w:r>
    </w:p>
    <w:p w:rsidR="00D15A01" w:rsidRDefault="00D15A01" w:rsidP="003A684E">
      <w:pPr>
        <w:spacing w:line="240" w:lineRule="exact"/>
        <w:ind w:left="120" w:right="68"/>
        <w:jc w:val="both"/>
        <w:rPr>
          <w:rFonts w:ascii="Arial" w:eastAsia="Arial" w:hAnsi="Arial" w:cs="Arial"/>
          <w:sz w:val="22"/>
          <w:szCs w:val="22"/>
        </w:rPr>
      </w:pPr>
    </w:p>
    <w:p w:rsidR="007250DE" w:rsidRDefault="00BC116A" w:rsidP="00D15A01">
      <w:pPr>
        <w:spacing w:line="240" w:lineRule="exact"/>
        <w:ind w:left="720" w:right="71" w:hanging="6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4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="00D15A01">
        <w:rPr>
          <w:rFonts w:ascii="Arial" w:eastAsia="Arial" w:hAnsi="Arial" w:cs="Arial"/>
          <w:spacing w:val="12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 xml:space="preserve">ct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ale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end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 w:rsidR="007E4D17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ibe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pol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Coun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dela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 c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7250DE" w:rsidRDefault="007250DE" w:rsidP="003A684E">
      <w:pPr>
        <w:spacing w:line="240" w:lineRule="exact"/>
        <w:rPr>
          <w:sz w:val="24"/>
          <w:szCs w:val="24"/>
        </w:rPr>
      </w:pPr>
    </w:p>
    <w:p w:rsidR="00EA11FC" w:rsidRDefault="00EA11FC" w:rsidP="003A684E">
      <w:pPr>
        <w:spacing w:line="240" w:lineRule="exact"/>
        <w:rPr>
          <w:sz w:val="24"/>
          <w:szCs w:val="24"/>
        </w:rPr>
      </w:pPr>
    </w:p>
    <w:p w:rsidR="00EA11FC" w:rsidRDefault="00EA11FC" w:rsidP="003A684E">
      <w:pPr>
        <w:spacing w:line="240" w:lineRule="exact"/>
        <w:rPr>
          <w:sz w:val="24"/>
          <w:szCs w:val="24"/>
        </w:rPr>
      </w:pPr>
    </w:p>
    <w:p w:rsidR="00EA11FC" w:rsidRDefault="00EA11FC" w:rsidP="003A684E">
      <w:pPr>
        <w:spacing w:line="240" w:lineRule="exact"/>
        <w:rPr>
          <w:sz w:val="24"/>
          <w:szCs w:val="24"/>
        </w:rPr>
      </w:pPr>
    </w:p>
    <w:p w:rsidR="007250DE" w:rsidRDefault="00BC116A" w:rsidP="00D15A01">
      <w:pPr>
        <w:ind w:right="779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lastRenderedPageBreak/>
        <w:t>6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Condi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pacing w:val="-1"/>
          <w:sz w:val="22"/>
          <w:szCs w:val="22"/>
        </w:rPr>
        <w:t>on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7250DE" w:rsidRDefault="007250DE" w:rsidP="003A684E">
      <w:pPr>
        <w:spacing w:line="260" w:lineRule="exact"/>
        <w:rPr>
          <w:sz w:val="26"/>
          <w:szCs w:val="26"/>
        </w:rPr>
      </w:pPr>
    </w:p>
    <w:p w:rsidR="007250DE" w:rsidRDefault="00BC116A" w:rsidP="00D15A01">
      <w:pPr>
        <w:spacing w:line="240" w:lineRule="exact"/>
        <w:ind w:left="720" w:right="104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 w:rsidR="00D15A01">
        <w:rPr>
          <w:rFonts w:ascii="Arial" w:eastAsia="Arial" w:hAnsi="Arial" w:cs="Arial"/>
          <w:spacing w:val="1"/>
          <w:sz w:val="22"/>
          <w:szCs w:val="22"/>
        </w:rPr>
        <w:t>1</w:t>
      </w:r>
      <w:r w:rsidR="00D15A01">
        <w:rPr>
          <w:rFonts w:ascii="Arial" w:eastAsia="Arial" w:hAnsi="Arial" w:cs="Arial"/>
          <w:spacing w:val="1"/>
          <w:sz w:val="22"/>
          <w:szCs w:val="22"/>
        </w:rPr>
        <w:tab/>
      </w:r>
      <w:r>
        <w:rPr>
          <w:rFonts w:ascii="Arial" w:eastAsia="Arial" w:hAnsi="Arial" w:cs="Arial"/>
          <w:spacing w:val="8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alu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</w:t>
      </w:r>
      <w:r w:rsidR="00D15A01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eed</w:t>
      </w:r>
      <w:r>
        <w:rPr>
          <w:rFonts w:ascii="Arial" w:eastAsia="Arial" w:hAnsi="Arial" w:cs="Arial"/>
          <w:sz w:val="22"/>
          <w:szCs w:val="22"/>
        </w:rPr>
        <w:t>s</w:t>
      </w:r>
      <w:r w:rsidR="009F73E5">
        <w:rPr>
          <w:rFonts w:ascii="Arial" w:eastAsia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pacing w:val="-1"/>
          <w:sz w:val="22"/>
          <w:szCs w:val="22"/>
        </w:rPr>
        <w:t>£5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>000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appli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din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D15A01" w:rsidRDefault="00D15A01" w:rsidP="009F73E5">
      <w:pPr>
        <w:spacing w:line="240" w:lineRule="exact"/>
        <w:ind w:left="220" w:right="187"/>
        <w:jc w:val="both"/>
        <w:rPr>
          <w:rFonts w:ascii="Arial" w:eastAsia="Arial" w:hAnsi="Arial" w:cs="Arial"/>
          <w:sz w:val="22"/>
          <w:szCs w:val="22"/>
        </w:rPr>
      </w:pPr>
    </w:p>
    <w:p w:rsidR="007250DE" w:rsidRDefault="00BC116A" w:rsidP="009A002A">
      <w:pPr>
        <w:ind w:left="720" w:right="185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 w:rsidR="003A684E">
        <w:rPr>
          <w:rFonts w:ascii="Arial" w:eastAsia="Arial" w:hAnsi="Arial" w:cs="Arial"/>
          <w:spacing w:val="1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9A002A">
        <w:rPr>
          <w:rFonts w:ascii="Arial" w:eastAsia="Arial" w:hAnsi="Arial" w:cs="Arial"/>
          <w:spacing w:val="-1"/>
          <w:sz w:val="22"/>
          <w:szCs w:val="22"/>
        </w:rPr>
        <w:tab/>
      </w:r>
      <w:r>
        <w:rPr>
          <w:rFonts w:ascii="Arial" w:eastAsia="Arial" w:hAnsi="Arial" w:cs="Arial"/>
          <w:spacing w:val="8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£</w:t>
      </w:r>
      <w:r w:rsidR="003A684E">
        <w:rPr>
          <w:rFonts w:ascii="Arial" w:eastAsia="Arial" w:hAnsi="Arial" w:cs="Arial"/>
          <w:spacing w:val="-3"/>
          <w:sz w:val="22"/>
          <w:szCs w:val="22"/>
        </w:rPr>
        <w:t>25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ded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app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="003A684E">
        <w:rPr>
          <w:rFonts w:ascii="Arial" w:eastAsia="Arial" w:hAnsi="Arial" w:cs="Arial"/>
          <w:spacing w:val="1"/>
          <w:sz w:val="22"/>
          <w:szCs w:val="22"/>
        </w:rPr>
        <w:t>t</w:t>
      </w:r>
      <w:r w:rsidR="003A684E">
        <w:rPr>
          <w:rFonts w:ascii="Arial" w:eastAsia="Arial" w:hAnsi="Arial" w:cs="Arial"/>
          <w:sz w:val="22"/>
          <w:szCs w:val="22"/>
        </w:rPr>
        <w:t xml:space="preserve">o </w:t>
      </w:r>
      <w:r w:rsidR="003A684E">
        <w:rPr>
          <w:rFonts w:ascii="Arial" w:eastAsia="Arial" w:hAnsi="Arial" w:cs="Arial"/>
          <w:spacing w:val="2"/>
          <w:sz w:val="22"/>
          <w:szCs w:val="22"/>
        </w:rPr>
        <w:t>which</w:t>
      </w:r>
      <w:r w:rsidR="003A684E">
        <w:rPr>
          <w:rFonts w:ascii="Arial" w:eastAsia="Arial" w:hAnsi="Arial" w:cs="Arial"/>
          <w:sz w:val="22"/>
          <w:szCs w:val="22"/>
        </w:rPr>
        <w:t xml:space="preserve"> </w:t>
      </w:r>
      <w:r w:rsidR="003A684E">
        <w:rPr>
          <w:rFonts w:ascii="Arial" w:eastAsia="Arial" w:hAnsi="Arial" w:cs="Arial"/>
          <w:spacing w:val="2"/>
          <w:sz w:val="22"/>
          <w:szCs w:val="22"/>
        </w:rPr>
        <w:t>the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="003A684E">
        <w:rPr>
          <w:rFonts w:ascii="Arial" w:eastAsia="Arial" w:hAnsi="Arial" w:cs="Arial"/>
          <w:spacing w:val="1"/>
          <w:sz w:val="22"/>
          <w:szCs w:val="22"/>
        </w:rPr>
        <w:t>f</w:t>
      </w:r>
      <w:r w:rsidR="003A684E">
        <w:rPr>
          <w:rFonts w:ascii="Arial" w:eastAsia="Arial" w:hAnsi="Arial" w:cs="Arial"/>
          <w:spacing w:val="-1"/>
          <w:sz w:val="22"/>
          <w:szCs w:val="22"/>
        </w:rPr>
        <w:t>und</w:t>
      </w:r>
      <w:r w:rsidR="003A684E">
        <w:rPr>
          <w:rFonts w:ascii="Arial" w:eastAsia="Arial" w:hAnsi="Arial" w:cs="Arial"/>
          <w:sz w:val="22"/>
          <w:szCs w:val="22"/>
        </w:rPr>
        <w:t xml:space="preserve">s </w:t>
      </w:r>
      <w:r w:rsidR="003A684E">
        <w:rPr>
          <w:rFonts w:ascii="Arial" w:eastAsia="Arial" w:hAnsi="Arial" w:cs="Arial"/>
          <w:spacing w:val="3"/>
          <w:sz w:val="22"/>
          <w:szCs w:val="22"/>
        </w:rPr>
        <w:t>were</w:t>
      </w:r>
      <w:r w:rsidR="003A684E">
        <w:rPr>
          <w:rFonts w:ascii="Arial" w:eastAsia="Arial" w:hAnsi="Arial" w:cs="Arial"/>
          <w:sz w:val="22"/>
          <w:szCs w:val="22"/>
        </w:rPr>
        <w:t xml:space="preserve"> </w:t>
      </w:r>
      <w:r w:rsidR="003A684E">
        <w:rPr>
          <w:rFonts w:ascii="Arial" w:eastAsia="Arial" w:hAnsi="Arial" w:cs="Arial"/>
          <w:spacing w:val="2"/>
          <w:sz w:val="22"/>
          <w:szCs w:val="22"/>
        </w:rPr>
        <w:t>used</w:t>
      </w:r>
      <w:r w:rsidR="00431AE1">
        <w:rPr>
          <w:rFonts w:ascii="Arial" w:eastAsia="Arial" w:hAnsi="Arial" w:cs="Arial"/>
          <w:spacing w:val="2"/>
          <w:sz w:val="22"/>
          <w:szCs w:val="22"/>
        </w:rPr>
        <w:t xml:space="preserve"> within 3 months of the end of the financial year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="003A684E">
        <w:rPr>
          <w:rFonts w:ascii="Arial" w:eastAsia="Arial" w:hAnsi="Arial" w:cs="Arial"/>
          <w:spacing w:val="-1"/>
          <w:sz w:val="22"/>
          <w:szCs w:val="22"/>
        </w:rPr>
        <w:t>Coun</w:t>
      </w:r>
      <w:r w:rsidR="003A684E">
        <w:rPr>
          <w:rFonts w:ascii="Arial" w:eastAsia="Arial" w:hAnsi="Arial" w:cs="Arial"/>
          <w:sz w:val="22"/>
          <w:szCs w:val="22"/>
        </w:rPr>
        <w:t>c</w:t>
      </w:r>
      <w:r w:rsidR="003A684E">
        <w:rPr>
          <w:rFonts w:ascii="Arial" w:eastAsia="Arial" w:hAnsi="Arial" w:cs="Arial"/>
          <w:spacing w:val="-1"/>
          <w:sz w:val="22"/>
          <w:szCs w:val="22"/>
        </w:rPr>
        <w:t>i</w:t>
      </w:r>
      <w:r w:rsidR="003A684E">
        <w:rPr>
          <w:rFonts w:ascii="Arial" w:eastAsia="Arial" w:hAnsi="Arial" w:cs="Arial"/>
          <w:sz w:val="22"/>
          <w:szCs w:val="22"/>
        </w:rPr>
        <w:t xml:space="preserve">l </w:t>
      </w:r>
      <w:r w:rsidR="003A684E">
        <w:rPr>
          <w:rFonts w:ascii="Arial" w:eastAsia="Arial" w:hAnsi="Arial" w:cs="Arial"/>
          <w:spacing w:val="2"/>
          <w:sz w:val="22"/>
          <w:szCs w:val="22"/>
        </w:rPr>
        <w:t>reserves</w:t>
      </w:r>
      <w:r w:rsidR="003A684E">
        <w:rPr>
          <w:rFonts w:ascii="Arial" w:eastAsia="Arial" w:hAnsi="Arial" w:cs="Arial"/>
          <w:sz w:val="22"/>
          <w:szCs w:val="22"/>
        </w:rPr>
        <w:t xml:space="preserve"> </w:t>
      </w:r>
      <w:r w:rsidR="003A684E">
        <w:rPr>
          <w:rFonts w:ascii="Arial" w:eastAsia="Arial" w:hAnsi="Arial" w:cs="Arial"/>
          <w:spacing w:val="3"/>
          <w:sz w:val="22"/>
          <w:szCs w:val="22"/>
        </w:rPr>
        <w:t>the</w:t>
      </w:r>
      <w:r w:rsidR="003A684E">
        <w:rPr>
          <w:rFonts w:ascii="Arial" w:eastAsia="Arial" w:hAnsi="Arial" w:cs="Arial"/>
          <w:sz w:val="22"/>
          <w:szCs w:val="22"/>
        </w:rPr>
        <w:t xml:space="preserve"> right </w:t>
      </w:r>
      <w:r w:rsidR="003A684E">
        <w:rPr>
          <w:rFonts w:ascii="Arial" w:eastAsia="Arial" w:hAnsi="Arial" w:cs="Arial"/>
          <w:spacing w:val="4"/>
          <w:sz w:val="22"/>
          <w:szCs w:val="22"/>
        </w:rPr>
        <w:t>to</w:t>
      </w:r>
      <w:r w:rsidR="003A684E">
        <w:rPr>
          <w:rFonts w:ascii="Arial" w:eastAsia="Arial" w:hAnsi="Arial" w:cs="Arial"/>
          <w:sz w:val="22"/>
          <w:szCs w:val="22"/>
        </w:rPr>
        <w:t xml:space="preserve"> require 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appli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ub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1"/>
          <w:sz w:val="22"/>
          <w:szCs w:val="22"/>
        </w:rPr>
        <w:t>epo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ub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Coun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ba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oun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1"/>
          <w:sz w:val="22"/>
          <w:szCs w:val="22"/>
        </w:rPr>
        <w:t>elatio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ant</w:t>
      </w:r>
      <w:r>
        <w:rPr>
          <w:rFonts w:ascii="Arial" w:eastAsia="Arial" w:hAnsi="Arial" w:cs="Arial"/>
          <w:sz w:val="22"/>
          <w:szCs w:val="22"/>
        </w:rPr>
        <w:t>.</w:t>
      </w:r>
    </w:p>
    <w:p w:rsidR="00D15A01" w:rsidRDefault="00D15A01" w:rsidP="003A684E">
      <w:pPr>
        <w:ind w:left="220" w:right="185"/>
        <w:jc w:val="both"/>
        <w:rPr>
          <w:rFonts w:ascii="Arial" w:eastAsia="Arial" w:hAnsi="Arial" w:cs="Arial"/>
          <w:sz w:val="22"/>
          <w:szCs w:val="22"/>
        </w:rPr>
      </w:pPr>
    </w:p>
    <w:p w:rsidR="007250DE" w:rsidRDefault="00BC116A" w:rsidP="009A002A">
      <w:pPr>
        <w:spacing w:line="240" w:lineRule="exact"/>
        <w:ind w:left="720" w:right="185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 w:rsidR="003A684E">
        <w:rPr>
          <w:rFonts w:ascii="Arial" w:eastAsia="Arial" w:hAnsi="Arial" w:cs="Arial"/>
          <w:spacing w:val="1"/>
          <w:sz w:val="22"/>
          <w:szCs w:val="22"/>
        </w:rPr>
        <w:t>3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="009A002A">
        <w:rPr>
          <w:rFonts w:ascii="Arial" w:eastAsia="Arial" w:hAnsi="Arial" w:cs="Arial"/>
          <w:spacing w:val="18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ibe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appli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ion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 w:rsidR="009A002A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Coun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ppli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epa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appli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ion</w:t>
      </w:r>
      <w:r>
        <w:rPr>
          <w:rFonts w:ascii="Arial" w:eastAsia="Arial" w:hAnsi="Arial" w:cs="Arial"/>
          <w:sz w:val="22"/>
          <w:szCs w:val="22"/>
        </w:rPr>
        <w:t>.</w:t>
      </w:r>
    </w:p>
    <w:p w:rsidR="00D15A01" w:rsidRDefault="00D15A01" w:rsidP="003A684E">
      <w:pPr>
        <w:spacing w:line="240" w:lineRule="exact"/>
        <w:ind w:left="220" w:right="185"/>
        <w:jc w:val="both"/>
        <w:rPr>
          <w:rFonts w:ascii="Arial" w:eastAsia="Arial" w:hAnsi="Arial" w:cs="Arial"/>
          <w:sz w:val="22"/>
          <w:szCs w:val="22"/>
        </w:rPr>
      </w:pPr>
    </w:p>
    <w:p w:rsidR="007250DE" w:rsidRDefault="00BC116A" w:rsidP="009A002A">
      <w:pPr>
        <w:spacing w:line="240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 w:rsidR="003A684E">
        <w:rPr>
          <w:rFonts w:ascii="Arial" w:eastAsia="Arial" w:hAnsi="Arial" w:cs="Arial"/>
          <w:spacing w:val="1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9A002A">
        <w:rPr>
          <w:rFonts w:ascii="Arial" w:eastAsia="Arial" w:hAnsi="Arial" w:cs="Arial"/>
          <w:spacing w:val="-1"/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Coun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ondi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D15A01" w:rsidRDefault="00D15A01" w:rsidP="009A002A">
      <w:pPr>
        <w:spacing w:line="240" w:lineRule="exact"/>
        <w:jc w:val="both"/>
        <w:rPr>
          <w:rFonts w:ascii="Arial" w:eastAsia="Arial" w:hAnsi="Arial" w:cs="Arial"/>
          <w:sz w:val="22"/>
          <w:szCs w:val="22"/>
        </w:rPr>
      </w:pPr>
    </w:p>
    <w:p w:rsidR="007250DE" w:rsidRDefault="00BC116A" w:rsidP="009A002A">
      <w:pPr>
        <w:spacing w:line="240" w:lineRule="exact"/>
        <w:ind w:left="720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 w:rsidR="003A684E">
        <w:rPr>
          <w:rFonts w:ascii="Arial" w:eastAsia="Arial" w:hAnsi="Arial" w:cs="Arial"/>
          <w:spacing w:val="1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A002A">
        <w:rPr>
          <w:rFonts w:ascii="Arial" w:eastAsia="Arial" w:hAnsi="Arial" w:cs="Arial"/>
          <w:spacing w:val="1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ub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appli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Coun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appli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poli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appli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D15A01" w:rsidRDefault="00D15A01" w:rsidP="009A002A">
      <w:pPr>
        <w:spacing w:line="240" w:lineRule="exact"/>
        <w:jc w:val="both"/>
        <w:rPr>
          <w:rFonts w:ascii="Arial" w:eastAsia="Arial" w:hAnsi="Arial" w:cs="Arial"/>
          <w:sz w:val="22"/>
          <w:szCs w:val="22"/>
        </w:rPr>
      </w:pPr>
    </w:p>
    <w:p w:rsidR="007250DE" w:rsidRDefault="00BC116A" w:rsidP="009A002A">
      <w:pPr>
        <w:spacing w:line="240" w:lineRule="exact"/>
        <w:ind w:left="720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 w:rsidR="003A684E">
        <w:rPr>
          <w:rFonts w:ascii="Arial" w:eastAsia="Arial" w:hAnsi="Arial" w:cs="Arial"/>
          <w:spacing w:val="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9A002A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Coun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poli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ion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ub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una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oida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3A684E">
        <w:rPr>
          <w:rFonts w:ascii="Arial" w:eastAsia="Arial" w:hAnsi="Arial" w:cs="Arial"/>
          <w:spacing w:val="-1"/>
          <w:sz w:val="22"/>
          <w:szCs w:val="22"/>
        </w:rPr>
        <w:t>ende</w:t>
      </w:r>
      <w:r w:rsidR="003A684E">
        <w:rPr>
          <w:rFonts w:ascii="Arial" w:eastAsia="Arial" w:hAnsi="Arial" w:cs="Arial"/>
          <w:spacing w:val="2"/>
          <w:sz w:val="22"/>
          <w:szCs w:val="22"/>
        </w:rPr>
        <w:t>a</w:t>
      </w:r>
      <w:r w:rsidR="003A684E">
        <w:rPr>
          <w:rFonts w:ascii="Arial" w:eastAsia="Arial" w:hAnsi="Arial" w:cs="Arial"/>
          <w:spacing w:val="-2"/>
          <w:sz w:val="22"/>
          <w:szCs w:val="22"/>
        </w:rPr>
        <w:t>v</w:t>
      </w:r>
      <w:r w:rsidR="003A684E">
        <w:rPr>
          <w:rFonts w:ascii="Arial" w:eastAsia="Arial" w:hAnsi="Arial" w:cs="Arial"/>
          <w:spacing w:val="-1"/>
          <w:sz w:val="22"/>
          <w:szCs w:val="22"/>
        </w:rPr>
        <w:t>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ion</w:t>
      </w:r>
      <w:r>
        <w:rPr>
          <w:rFonts w:ascii="Arial" w:eastAsia="Arial" w:hAnsi="Arial" w:cs="Arial"/>
          <w:sz w:val="22"/>
          <w:szCs w:val="22"/>
        </w:rPr>
        <w:t>s</w:t>
      </w:r>
      <w:r w:rsidR="00A43D5F">
        <w:rPr>
          <w:rFonts w:ascii="Arial" w:eastAsia="Arial" w:hAnsi="Arial" w:cs="Arial"/>
          <w:sz w:val="22"/>
          <w:szCs w:val="22"/>
        </w:rPr>
        <w:t xml:space="preserve"> </w:t>
      </w:r>
      <w:r w:rsidRPr="003A684E">
        <w:rPr>
          <w:rFonts w:ascii="Arial" w:eastAsia="Arial" w:hAnsi="Arial" w:cs="Arial"/>
          <w:spacing w:val="1"/>
          <w:sz w:val="22"/>
          <w:szCs w:val="22"/>
          <w:lang w:val="en-GB"/>
        </w:rPr>
        <w:t>t</w:t>
      </w:r>
      <w:r w:rsidRPr="003A684E">
        <w:rPr>
          <w:rFonts w:ascii="Arial" w:eastAsia="Arial" w:hAnsi="Arial" w:cs="Arial"/>
          <w:sz w:val="22"/>
          <w:szCs w:val="22"/>
          <w:lang w:val="en-GB"/>
        </w:rPr>
        <w:t>o</w:t>
      </w:r>
      <w:r w:rsidRPr="003A684E">
        <w:rPr>
          <w:rFonts w:ascii="Arial" w:eastAsia="Arial" w:hAnsi="Arial" w:cs="Arial"/>
          <w:spacing w:val="1"/>
          <w:sz w:val="22"/>
          <w:szCs w:val="22"/>
          <w:lang w:val="en-GB"/>
        </w:rPr>
        <w:t xml:space="preserve"> </w:t>
      </w:r>
      <w:r w:rsidRPr="003A684E">
        <w:rPr>
          <w:rFonts w:ascii="Arial" w:eastAsia="Arial" w:hAnsi="Arial" w:cs="Arial"/>
          <w:spacing w:val="-1"/>
          <w:sz w:val="22"/>
          <w:szCs w:val="22"/>
          <w:lang w:val="en-GB"/>
        </w:rPr>
        <w:t>un</w:t>
      </w:r>
      <w:r w:rsidRPr="003A684E">
        <w:rPr>
          <w:rFonts w:ascii="Arial" w:eastAsia="Arial" w:hAnsi="Arial" w:cs="Arial"/>
          <w:sz w:val="22"/>
          <w:szCs w:val="22"/>
          <w:lang w:val="en-GB"/>
        </w:rPr>
        <w:t>s</w:t>
      </w:r>
      <w:r w:rsidRPr="003A684E">
        <w:rPr>
          <w:rFonts w:ascii="Arial" w:eastAsia="Arial" w:hAnsi="Arial" w:cs="Arial"/>
          <w:spacing w:val="-1"/>
          <w:sz w:val="22"/>
          <w:szCs w:val="22"/>
          <w:lang w:val="en-GB"/>
        </w:rPr>
        <w:t>u</w:t>
      </w:r>
      <w:r w:rsidRPr="003A684E">
        <w:rPr>
          <w:rFonts w:ascii="Arial" w:eastAsia="Arial" w:hAnsi="Arial" w:cs="Arial"/>
          <w:spacing w:val="-2"/>
          <w:sz w:val="22"/>
          <w:szCs w:val="22"/>
          <w:lang w:val="en-GB"/>
        </w:rPr>
        <w:t>c</w:t>
      </w:r>
      <w:r w:rsidRPr="003A684E">
        <w:rPr>
          <w:rFonts w:ascii="Arial" w:eastAsia="Arial" w:hAnsi="Arial" w:cs="Arial"/>
          <w:sz w:val="22"/>
          <w:szCs w:val="22"/>
          <w:lang w:val="en-GB"/>
        </w:rPr>
        <w:t>c</w:t>
      </w:r>
      <w:r w:rsidRPr="003A684E">
        <w:rPr>
          <w:rFonts w:ascii="Arial" w:eastAsia="Arial" w:hAnsi="Arial" w:cs="Arial"/>
          <w:spacing w:val="-1"/>
          <w:sz w:val="22"/>
          <w:szCs w:val="22"/>
          <w:lang w:val="en-GB"/>
        </w:rPr>
        <w:t>e</w:t>
      </w:r>
      <w:r w:rsidRPr="003A684E">
        <w:rPr>
          <w:rFonts w:ascii="Arial" w:eastAsia="Arial" w:hAnsi="Arial" w:cs="Arial"/>
          <w:sz w:val="22"/>
          <w:szCs w:val="22"/>
          <w:lang w:val="en-GB"/>
        </w:rPr>
        <w:t>s</w:t>
      </w:r>
      <w:r w:rsidRPr="003A684E">
        <w:rPr>
          <w:rFonts w:ascii="Arial" w:eastAsia="Arial" w:hAnsi="Arial" w:cs="Arial"/>
          <w:spacing w:val="-2"/>
          <w:sz w:val="22"/>
          <w:szCs w:val="22"/>
          <w:lang w:val="en-GB"/>
        </w:rPr>
        <w:t>s</w:t>
      </w:r>
      <w:r w:rsidRPr="003A684E">
        <w:rPr>
          <w:rFonts w:ascii="Arial" w:eastAsia="Arial" w:hAnsi="Arial" w:cs="Arial"/>
          <w:spacing w:val="3"/>
          <w:sz w:val="22"/>
          <w:szCs w:val="22"/>
          <w:lang w:val="en-GB"/>
        </w:rPr>
        <w:t>f</w:t>
      </w:r>
      <w:r w:rsidRPr="003A684E">
        <w:rPr>
          <w:rFonts w:ascii="Arial" w:eastAsia="Arial" w:hAnsi="Arial" w:cs="Arial"/>
          <w:spacing w:val="-1"/>
          <w:sz w:val="22"/>
          <w:szCs w:val="22"/>
          <w:lang w:val="en-GB"/>
        </w:rPr>
        <w:t>u</w:t>
      </w:r>
      <w:r w:rsidRPr="003A684E">
        <w:rPr>
          <w:rFonts w:ascii="Arial" w:eastAsia="Arial" w:hAnsi="Arial" w:cs="Arial"/>
          <w:sz w:val="22"/>
          <w:szCs w:val="22"/>
          <w:lang w:val="en-GB"/>
        </w:rPr>
        <w:t>l</w:t>
      </w:r>
      <w:r w:rsidRPr="003A684E">
        <w:rPr>
          <w:rFonts w:ascii="Arial" w:eastAsia="Arial" w:hAnsi="Arial" w:cs="Arial"/>
          <w:spacing w:val="-2"/>
          <w:sz w:val="22"/>
          <w:szCs w:val="22"/>
          <w:lang w:val="en-GB"/>
        </w:rPr>
        <w:t xml:space="preserve"> </w:t>
      </w:r>
      <w:r w:rsidRPr="003A684E">
        <w:rPr>
          <w:rFonts w:ascii="Arial" w:eastAsia="Arial" w:hAnsi="Arial" w:cs="Arial"/>
          <w:spacing w:val="-1"/>
          <w:sz w:val="22"/>
          <w:szCs w:val="22"/>
          <w:lang w:val="en-GB"/>
        </w:rPr>
        <w:t>appli</w:t>
      </w:r>
      <w:r w:rsidRPr="003A684E">
        <w:rPr>
          <w:rFonts w:ascii="Arial" w:eastAsia="Arial" w:hAnsi="Arial" w:cs="Arial"/>
          <w:sz w:val="22"/>
          <w:szCs w:val="22"/>
          <w:lang w:val="en-GB"/>
        </w:rPr>
        <w:t>c</w:t>
      </w:r>
      <w:r w:rsidRPr="003A684E">
        <w:rPr>
          <w:rFonts w:ascii="Arial" w:eastAsia="Arial" w:hAnsi="Arial" w:cs="Arial"/>
          <w:spacing w:val="-1"/>
          <w:sz w:val="22"/>
          <w:szCs w:val="22"/>
          <w:lang w:val="en-GB"/>
        </w:rPr>
        <w:t>an</w:t>
      </w:r>
      <w:r w:rsidRPr="003A684E">
        <w:rPr>
          <w:rFonts w:ascii="Arial" w:eastAsia="Arial" w:hAnsi="Arial" w:cs="Arial"/>
          <w:spacing w:val="1"/>
          <w:sz w:val="22"/>
          <w:szCs w:val="22"/>
          <w:lang w:val="en-GB"/>
        </w:rPr>
        <w:t>t</w:t>
      </w:r>
      <w:r w:rsidRPr="003A684E">
        <w:rPr>
          <w:rFonts w:ascii="Arial" w:eastAsia="Arial" w:hAnsi="Arial" w:cs="Arial"/>
          <w:sz w:val="22"/>
          <w:szCs w:val="22"/>
          <w:lang w:val="en-GB"/>
        </w:rPr>
        <w:t>s</w:t>
      </w:r>
      <w:r w:rsidRPr="003A684E">
        <w:rPr>
          <w:rFonts w:ascii="Arial" w:eastAsia="Arial" w:hAnsi="Arial" w:cs="Arial"/>
          <w:spacing w:val="1"/>
          <w:sz w:val="22"/>
          <w:szCs w:val="22"/>
          <w:lang w:val="en-GB"/>
        </w:rPr>
        <w:t xml:space="preserve"> </w:t>
      </w:r>
      <w:r w:rsidRPr="003A684E">
        <w:rPr>
          <w:rFonts w:ascii="Arial" w:eastAsia="Arial" w:hAnsi="Arial" w:cs="Arial"/>
          <w:spacing w:val="-1"/>
          <w:sz w:val="22"/>
          <w:szCs w:val="22"/>
          <w:lang w:val="en-GB"/>
        </w:rPr>
        <w:t>b</w:t>
      </w:r>
      <w:r w:rsidRPr="003A684E">
        <w:rPr>
          <w:rFonts w:ascii="Arial" w:eastAsia="Arial" w:hAnsi="Arial" w:cs="Arial"/>
          <w:spacing w:val="-3"/>
          <w:sz w:val="22"/>
          <w:szCs w:val="22"/>
          <w:lang w:val="en-GB"/>
        </w:rPr>
        <w:t>u</w:t>
      </w:r>
      <w:r w:rsidRPr="003A684E">
        <w:rPr>
          <w:rFonts w:ascii="Arial" w:eastAsia="Arial" w:hAnsi="Arial" w:cs="Arial"/>
          <w:sz w:val="22"/>
          <w:szCs w:val="22"/>
          <w:lang w:val="en-GB"/>
        </w:rPr>
        <w:t>t</w:t>
      </w:r>
      <w:r w:rsidRPr="003A684E">
        <w:rPr>
          <w:rFonts w:ascii="Arial" w:eastAsia="Arial" w:hAnsi="Arial" w:cs="Arial"/>
          <w:spacing w:val="3"/>
          <w:sz w:val="22"/>
          <w:szCs w:val="22"/>
          <w:lang w:val="en-GB"/>
        </w:rPr>
        <w:t xml:space="preserve"> </w:t>
      </w:r>
      <w:r w:rsidRPr="003A684E">
        <w:rPr>
          <w:rFonts w:ascii="Arial" w:eastAsia="Arial" w:hAnsi="Arial" w:cs="Arial"/>
          <w:spacing w:val="-1"/>
          <w:sz w:val="22"/>
          <w:szCs w:val="22"/>
          <w:lang w:val="en-GB"/>
        </w:rPr>
        <w:t>i</w:t>
      </w:r>
      <w:r w:rsidRPr="003A684E">
        <w:rPr>
          <w:rFonts w:ascii="Arial" w:eastAsia="Arial" w:hAnsi="Arial" w:cs="Arial"/>
          <w:sz w:val="22"/>
          <w:szCs w:val="22"/>
          <w:lang w:val="en-GB"/>
        </w:rPr>
        <w:t xml:space="preserve">t </w:t>
      </w:r>
      <w:r w:rsidRPr="003A684E">
        <w:rPr>
          <w:rFonts w:ascii="Arial" w:eastAsia="Arial" w:hAnsi="Arial" w:cs="Arial"/>
          <w:spacing w:val="-1"/>
          <w:sz w:val="22"/>
          <w:szCs w:val="22"/>
          <w:lang w:val="en-GB"/>
        </w:rPr>
        <w:t>i</w:t>
      </w:r>
      <w:r w:rsidRPr="003A684E">
        <w:rPr>
          <w:rFonts w:ascii="Arial" w:eastAsia="Arial" w:hAnsi="Arial" w:cs="Arial"/>
          <w:sz w:val="22"/>
          <w:szCs w:val="22"/>
          <w:lang w:val="en-GB"/>
        </w:rPr>
        <w:t>s</w:t>
      </w:r>
      <w:r w:rsidRPr="003A684E">
        <w:rPr>
          <w:rFonts w:ascii="Arial" w:eastAsia="Arial" w:hAnsi="Arial" w:cs="Arial"/>
          <w:spacing w:val="1"/>
          <w:sz w:val="22"/>
          <w:szCs w:val="22"/>
          <w:lang w:val="en-GB"/>
        </w:rPr>
        <w:t xml:space="preserve"> </w:t>
      </w:r>
      <w:r w:rsidRPr="003A684E">
        <w:rPr>
          <w:rFonts w:ascii="Arial" w:eastAsia="Arial" w:hAnsi="Arial" w:cs="Arial"/>
          <w:spacing w:val="-1"/>
          <w:sz w:val="22"/>
          <w:szCs w:val="22"/>
          <w:lang w:val="en-GB"/>
        </w:rPr>
        <w:t>und</w:t>
      </w:r>
      <w:r w:rsidRPr="003A684E">
        <w:rPr>
          <w:rFonts w:ascii="Arial" w:eastAsia="Arial" w:hAnsi="Arial" w:cs="Arial"/>
          <w:spacing w:val="-3"/>
          <w:sz w:val="22"/>
          <w:szCs w:val="22"/>
          <w:lang w:val="en-GB"/>
        </w:rPr>
        <w:t>e</w:t>
      </w:r>
      <w:r w:rsidRPr="003A684E">
        <w:rPr>
          <w:rFonts w:ascii="Arial" w:eastAsia="Arial" w:hAnsi="Arial" w:cs="Arial"/>
          <w:sz w:val="22"/>
          <w:szCs w:val="22"/>
          <w:lang w:val="en-GB"/>
        </w:rPr>
        <w:t>r</w:t>
      </w:r>
      <w:r w:rsidRPr="003A684E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</w:t>
      </w:r>
      <w:r w:rsidRPr="003A684E">
        <w:rPr>
          <w:rFonts w:ascii="Arial" w:eastAsia="Arial" w:hAnsi="Arial" w:cs="Arial"/>
          <w:spacing w:val="-1"/>
          <w:sz w:val="22"/>
          <w:szCs w:val="22"/>
          <w:lang w:val="en-GB"/>
        </w:rPr>
        <w:t>n</w:t>
      </w:r>
      <w:r w:rsidRPr="003A684E">
        <w:rPr>
          <w:rFonts w:ascii="Arial" w:eastAsia="Arial" w:hAnsi="Arial" w:cs="Arial"/>
          <w:sz w:val="22"/>
          <w:szCs w:val="22"/>
          <w:lang w:val="en-GB"/>
        </w:rPr>
        <w:t>o</w:t>
      </w:r>
      <w:r w:rsidRPr="003A684E">
        <w:rPr>
          <w:rFonts w:ascii="Arial" w:eastAsia="Arial" w:hAnsi="Arial" w:cs="Arial"/>
          <w:spacing w:val="-1"/>
          <w:sz w:val="22"/>
          <w:szCs w:val="22"/>
          <w:lang w:val="en-GB"/>
        </w:rPr>
        <w:t xml:space="preserve"> obli</w:t>
      </w:r>
      <w:r w:rsidRPr="003A684E">
        <w:rPr>
          <w:rFonts w:ascii="Arial" w:eastAsia="Arial" w:hAnsi="Arial" w:cs="Arial"/>
          <w:sz w:val="22"/>
          <w:szCs w:val="22"/>
          <w:lang w:val="en-GB"/>
        </w:rPr>
        <w:t>g</w:t>
      </w:r>
      <w:r w:rsidRPr="003A684E">
        <w:rPr>
          <w:rFonts w:ascii="Arial" w:eastAsia="Arial" w:hAnsi="Arial" w:cs="Arial"/>
          <w:spacing w:val="-1"/>
          <w:sz w:val="22"/>
          <w:szCs w:val="22"/>
          <w:lang w:val="en-GB"/>
        </w:rPr>
        <w:t>a</w:t>
      </w:r>
      <w:r w:rsidRPr="003A684E">
        <w:rPr>
          <w:rFonts w:ascii="Arial" w:eastAsia="Arial" w:hAnsi="Arial" w:cs="Arial"/>
          <w:spacing w:val="1"/>
          <w:sz w:val="22"/>
          <w:szCs w:val="22"/>
          <w:lang w:val="en-GB"/>
        </w:rPr>
        <w:t>t</w:t>
      </w:r>
      <w:r w:rsidRPr="003A684E">
        <w:rPr>
          <w:rFonts w:ascii="Arial" w:eastAsia="Arial" w:hAnsi="Arial" w:cs="Arial"/>
          <w:spacing w:val="-1"/>
          <w:sz w:val="22"/>
          <w:szCs w:val="22"/>
          <w:lang w:val="en-GB"/>
        </w:rPr>
        <w:t>io</w:t>
      </w:r>
      <w:r w:rsidRPr="003A684E">
        <w:rPr>
          <w:rFonts w:ascii="Arial" w:eastAsia="Arial" w:hAnsi="Arial" w:cs="Arial"/>
          <w:sz w:val="22"/>
          <w:szCs w:val="22"/>
          <w:lang w:val="en-GB"/>
        </w:rPr>
        <w:t>n</w:t>
      </w:r>
      <w:r w:rsidRPr="003A684E">
        <w:rPr>
          <w:rFonts w:ascii="Arial" w:eastAsia="Arial" w:hAnsi="Arial" w:cs="Arial"/>
          <w:spacing w:val="1"/>
          <w:sz w:val="22"/>
          <w:szCs w:val="22"/>
          <w:lang w:val="en-GB"/>
        </w:rPr>
        <w:t xml:space="preserve"> t</w:t>
      </w:r>
      <w:r w:rsidRPr="003A684E">
        <w:rPr>
          <w:rFonts w:ascii="Arial" w:eastAsia="Arial" w:hAnsi="Arial" w:cs="Arial"/>
          <w:sz w:val="22"/>
          <w:szCs w:val="22"/>
          <w:lang w:val="en-GB"/>
        </w:rPr>
        <w:t>o</w:t>
      </w:r>
      <w:r w:rsidRPr="003A684E">
        <w:rPr>
          <w:rFonts w:ascii="Arial" w:eastAsia="Arial" w:hAnsi="Arial" w:cs="Arial"/>
          <w:spacing w:val="-1"/>
          <w:sz w:val="22"/>
          <w:szCs w:val="22"/>
          <w:lang w:val="en-GB"/>
        </w:rPr>
        <w:t xml:space="preserve"> d</w:t>
      </w:r>
      <w:r w:rsidRPr="003A684E">
        <w:rPr>
          <w:rFonts w:ascii="Arial" w:eastAsia="Arial" w:hAnsi="Arial" w:cs="Arial"/>
          <w:sz w:val="22"/>
          <w:szCs w:val="22"/>
          <w:lang w:val="en-GB"/>
        </w:rPr>
        <w:t>o</w:t>
      </w:r>
      <w:r w:rsidRPr="003A684E">
        <w:rPr>
          <w:rFonts w:ascii="Arial" w:eastAsia="Arial" w:hAnsi="Arial" w:cs="Arial"/>
          <w:spacing w:val="-1"/>
          <w:sz w:val="22"/>
          <w:szCs w:val="22"/>
          <w:lang w:val="en-GB"/>
        </w:rPr>
        <w:t xml:space="preserve"> </w:t>
      </w:r>
      <w:r w:rsidRPr="003A684E">
        <w:rPr>
          <w:rFonts w:ascii="Arial" w:eastAsia="Arial" w:hAnsi="Arial" w:cs="Arial"/>
          <w:sz w:val="22"/>
          <w:szCs w:val="22"/>
          <w:lang w:val="en-GB"/>
        </w:rPr>
        <w:t>s</w:t>
      </w:r>
      <w:r w:rsidRPr="003A684E">
        <w:rPr>
          <w:rFonts w:ascii="Arial" w:eastAsia="Arial" w:hAnsi="Arial" w:cs="Arial"/>
          <w:spacing w:val="-1"/>
          <w:sz w:val="22"/>
          <w:szCs w:val="22"/>
          <w:lang w:val="en-GB"/>
        </w:rPr>
        <w:t>o</w:t>
      </w:r>
      <w:r w:rsidRPr="003A684E">
        <w:rPr>
          <w:rFonts w:ascii="Arial" w:eastAsia="Arial" w:hAnsi="Arial" w:cs="Arial"/>
          <w:sz w:val="22"/>
          <w:szCs w:val="22"/>
          <w:lang w:val="en-GB"/>
        </w:rPr>
        <w:t>.</w:t>
      </w:r>
      <w:r w:rsidRPr="003A684E">
        <w:rPr>
          <w:rFonts w:ascii="Arial" w:eastAsia="Arial" w:hAnsi="Arial" w:cs="Arial"/>
          <w:spacing w:val="-2"/>
          <w:sz w:val="22"/>
          <w:szCs w:val="22"/>
          <w:lang w:val="en-GB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appea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ss.</w:t>
      </w:r>
    </w:p>
    <w:p w:rsidR="007250DE" w:rsidRDefault="007D510B" w:rsidP="009A002A">
      <w:pPr>
        <w:tabs>
          <w:tab w:val="left" w:pos="7260"/>
        </w:tabs>
        <w:spacing w:line="120" w:lineRule="exact"/>
        <w:rPr>
          <w:sz w:val="13"/>
          <w:szCs w:val="13"/>
        </w:rPr>
      </w:pPr>
      <w:r>
        <w:rPr>
          <w:sz w:val="13"/>
          <w:szCs w:val="13"/>
        </w:rPr>
        <w:tab/>
      </w:r>
    </w:p>
    <w:p w:rsidR="007250DE" w:rsidRDefault="007250DE" w:rsidP="003A684E">
      <w:pPr>
        <w:spacing w:line="200" w:lineRule="exact"/>
      </w:pPr>
    </w:p>
    <w:p w:rsidR="007250DE" w:rsidRDefault="007250DE" w:rsidP="003A684E">
      <w:pPr>
        <w:spacing w:line="200" w:lineRule="exact"/>
      </w:pPr>
    </w:p>
    <w:p w:rsidR="007250DE" w:rsidRDefault="007250DE" w:rsidP="003A684E">
      <w:pPr>
        <w:spacing w:line="200" w:lineRule="exact"/>
      </w:pPr>
    </w:p>
    <w:p w:rsidR="007250DE" w:rsidRDefault="007250DE" w:rsidP="003A684E">
      <w:pPr>
        <w:spacing w:line="200" w:lineRule="exact"/>
      </w:pPr>
    </w:p>
    <w:p w:rsidR="007250DE" w:rsidRDefault="007250DE" w:rsidP="003A684E">
      <w:pPr>
        <w:spacing w:line="200" w:lineRule="exact"/>
      </w:pPr>
    </w:p>
    <w:p w:rsidR="007250DE" w:rsidRDefault="007250DE" w:rsidP="003A684E">
      <w:pPr>
        <w:spacing w:line="200" w:lineRule="exact"/>
      </w:pPr>
    </w:p>
    <w:p w:rsidR="007250DE" w:rsidRDefault="007250DE" w:rsidP="003A684E">
      <w:pPr>
        <w:spacing w:line="200" w:lineRule="exact"/>
      </w:pPr>
    </w:p>
    <w:p w:rsidR="007250DE" w:rsidRDefault="007250DE" w:rsidP="003A684E">
      <w:pPr>
        <w:spacing w:line="200" w:lineRule="exact"/>
      </w:pPr>
    </w:p>
    <w:p w:rsidR="007250DE" w:rsidRDefault="007250DE" w:rsidP="003A684E">
      <w:pPr>
        <w:spacing w:line="200" w:lineRule="exact"/>
      </w:pPr>
    </w:p>
    <w:p w:rsidR="007250DE" w:rsidRDefault="007250DE" w:rsidP="003A684E">
      <w:pPr>
        <w:spacing w:line="200" w:lineRule="exact"/>
      </w:pPr>
    </w:p>
    <w:p w:rsidR="007250DE" w:rsidRDefault="007250DE" w:rsidP="003A684E">
      <w:pPr>
        <w:spacing w:line="200" w:lineRule="exact"/>
      </w:pPr>
    </w:p>
    <w:p w:rsidR="007250DE" w:rsidRDefault="007250DE" w:rsidP="003A684E">
      <w:pPr>
        <w:spacing w:line="200" w:lineRule="exact"/>
      </w:pPr>
    </w:p>
    <w:p w:rsidR="007250DE" w:rsidRDefault="007250DE" w:rsidP="003A684E">
      <w:pPr>
        <w:spacing w:line="200" w:lineRule="exact"/>
      </w:pPr>
    </w:p>
    <w:p w:rsidR="007250DE" w:rsidRDefault="007250DE" w:rsidP="003A684E">
      <w:pPr>
        <w:spacing w:line="200" w:lineRule="exact"/>
      </w:pPr>
    </w:p>
    <w:p w:rsidR="007250DE" w:rsidRDefault="007250DE" w:rsidP="003A684E">
      <w:pPr>
        <w:spacing w:line="200" w:lineRule="exact"/>
      </w:pPr>
    </w:p>
    <w:p w:rsidR="007250DE" w:rsidRDefault="007250DE" w:rsidP="003A684E">
      <w:pPr>
        <w:spacing w:line="200" w:lineRule="exact"/>
      </w:pPr>
    </w:p>
    <w:p w:rsidR="007250DE" w:rsidRDefault="007250DE" w:rsidP="003A684E">
      <w:pPr>
        <w:spacing w:line="200" w:lineRule="exact"/>
      </w:pPr>
    </w:p>
    <w:p w:rsidR="007250DE" w:rsidRDefault="007250DE" w:rsidP="003A684E">
      <w:pPr>
        <w:spacing w:line="200" w:lineRule="exact"/>
      </w:pPr>
    </w:p>
    <w:p w:rsidR="007250DE" w:rsidRDefault="007250DE" w:rsidP="003A684E">
      <w:pPr>
        <w:spacing w:line="200" w:lineRule="exact"/>
      </w:pPr>
    </w:p>
    <w:p w:rsidR="007250DE" w:rsidRDefault="007250DE" w:rsidP="003A684E">
      <w:pPr>
        <w:spacing w:line="200" w:lineRule="exact"/>
      </w:pPr>
    </w:p>
    <w:p w:rsidR="007250DE" w:rsidRDefault="007250DE" w:rsidP="003A684E">
      <w:pPr>
        <w:spacing w:line="200" w:lineRule="exact"/>
      </w:pPr>
    </w:p>
    <w:p w:rsidR="007250DE" w:rsidRDefault="007250DE" w:rsidP="003A684E">
      <w:pPr>
        <w:spacing w:line="200" w:lineRule="exact"/>
      </w:pPr>
    </w:p>
    <w:p w:rsidR="007250DE" w:rsidRDefault="007250DE" w:rsidP="003A684E">
      <w:pPr>
        <w:spacing w:line="200" w:lineRule="exact"/>
      </w:pPr>
    </w:p>
    <w:p w:rsidR="007250DE" w:rsidRDefault="007250DE" w:rsidP="003A684E">
      <w:pPr>
        <w:spacing w:line="200" w:lineRule="exact"/>
      </w:pPr>
    </w:p>
    <w:p w:rsidR="007250DE" w:rsidRDefault="007250DE" w:rsidP="003A684E">
      <w:pPr>
        <w:spacing w:line="200" w:lineRule="exact"/>
      </w:pPr>
    </w:p>
    <w:p w:rsidR="007250DE" w:rsidRDefault="007250DE" w:rsidP="003A684E">
      <w:pPr>
        <w:spacing w:line="200" w:lineRule="exact"/>
      </w:pPr>
    </w:p>
    <w:p w:rsidR="007250DE" w:rsidRDefault="007250DE" w:rsidP="003A684E">
      <w:pPr>
        <w:spacing w:line="200" w:lineRule="exact"/>
      </w:pPr>
    </w:p>
    <w:p w:rsidR="007250DE" w:rsidRDefault="007250DE" w:rsidP="003A684E">
      <w:pPr>
        <w:spacing w:line="200" w:lineRule="exact"/>
      </w:pPr>
    </w:p>
    <w:p w:rsidR="007250DE" w:rsidRDefault="007250DE" w:rsidP="003A684E">
      <w:pPr>
        <w:spacing w:line="200" w:lineRule="exact"/>
      </w:pPr>
    </w:p>
    <w:p w:rsidR="007250DE" w:rsidRDefault="007250DE" w:rsidP="003A684E">
      <w:pPr>
        <w:spacing w:line="200" w:lineRule="exact"/>
      </w:pPr>
    </w:p>
    <w:p w:rsidR="007250DE" w:rsidRDefault="007250DE" w:rsidP="003A684E">
      <w:pPr>
        <w:spacing w:line="200" w:lineRule="exact"/>
      </w:pPr>
    </w:p>
    <w:p w:rsidR="007250DE" w:rsidRDefault="007250DE" w:rsidP="003A684E">
      <w:pPr>
        <w:spacing w:line="200" w:lineRule="exact"/>
      </w:pPr>
    </w:p>
    <w:p w:rsidR="007250DE" w:rsidRDefault="007250DE" w:rsidP="003A684E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79"/>
        <w:gridCol w:w="3737"/>
      </w:tblGrid>
      <w:tr w:rsidR="007250DE">
        <w:trPr>
          <w:trHeight w:hRule="exact" w:val="264"/>
        </w:trPr>
        <w:tc>
          <w:tcPr>
            <w:tcW w:w="921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250DE" w:rsidRDefault="00BC116A" w:rsidP="003A684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</w:p>
        </w:tc>
      </w:tr>
      <w:tr w:rsidR="007250DE">
        <w:trPr>
          <w:trHeight w:hRule="exact" w:val="262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50DE" w:rsidRDefault="00BC116A" w:rsidP="003A684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Adop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Coun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3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50DE" w:rsidRDefault="00A43F8A" w:rsidP="003A684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</w:t>
            </w:r>
            <w:r w:rsidRPr="00A43F8A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December 2015</w:t>
            </w:r>
          </w:p>
        </w:tc>
      </w:tr>
      <w:tr w:rsidR="007250DE">
        <w:trPr>
          <w:trHeight w:hRule="exact" w:val="269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50DE" w:rsidRDefault="00BC116A" w:rsidP="003A684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3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50DE" w:rsidRDefault="00595D2A" w:rsidP="003A684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December 2017</w:t>
            </w:r>
          </w:p>
        </w:tc>
      </w:tr>
    </w:tbl>
    <w:p w:rsidR="00BC116A" w:rsidRDefault="00BC116A" w:rsidP="003A684E"/>
    <w:sectPr w:rsidR="00BC116A" w:rsidSect="007250DE">
      <w:headerReference w:type="default" r:id="rId8"/>
      <w:footerReference w:type="default" r:id="rId9"/>
      <w:pgSz w:w="11920" w:h="16840"/>
      <w:pgMar w:top="1080" w:right="1240" w:bottom="280" w:left="1220" w:header="772" w:footer="9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074" w:rsidRDefault="00147074" w:rsidP="007250DE">
      <w:r>
        <w:separator/>
      </w:r>
    </w:p>
  </w:endnote>
  <w:endnote w:type="continuationSeparator" w:id="0">
    <w:p w:rsidR="00147074" w:rsidRDefault="00147074" w:rsidP="00725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0DE" w:rsidRDefault="0038039D">
    <w:pPr>
      <w:spacing w:line="200" w:lineRule="exact"/>
    </w:pPr>
    <w:r w:rsidRPr="003803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4pt;margin-top:783.65pt;width:10pt;height:14pt;z-index:-251658752;mso-position-horizontal-relative:page;mso-position-vertical-relative:page" filled="f" stroked="f">
          <v:textbox inset="0,0,0,0">
            <w:txbxContent>
              <w:p w:rsidR="007250DE" w:rsidRDefault="0038039D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BC116A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EA11FC">
                  <w:rPr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074" w:rsidRDefault="00147074" w:rsidP="007250DE">
      <w:r>
        <w:separator/>
      </w:r>
    </w:p>
  </w:footnote>
  <w:footnote w:type="continuationSeparator" w:id="0">
    <w:p w:rsidR="00147074" w:rsidRDefault="00147074" w:rsidP="00725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0DE" w:rsidRDefault="007250DE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3B9"/>
    <w:multiLevelType w:val="multilevel"/>
    <w:tmpl w:val="0C569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>
    <w:nsid w:val="0BF86A12"/>
    <w:multiLevelType w:val="multilevel"/>
    <w:tmpl w:val="AC7C9A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F6F0ABB"/>
    <w:multiLevelType w:val="hybridMultilevel"/>
    <w:tmpl w:val="9E883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250DE"/>
    <w:rsid w:val="000534EA"/>
    <w:rsid w:val="000903C2"/>
    <w:rsid w:val="00147074"/>
    <w:rsid w:val="00190EF0"/>
    <w:rsid w:val="001F6A09"/>
    <w:rsid w:val="0021141E"/>
    <w:rsid w:val="0038039D"/>
    <w:rsid w:val="00384685"/>
    <w:rsid w:val="003A684E"/>
    <w:rsid w:val="003B4FD8"/>
    <w:rsid w:val="003B5CC4"/>
    <w:rsid w:val="00431AE1"/>
    <w:rsid w:val="0043688E"/>
    <w:rsid w:val="00480D66"/>
    <w:rsid w:val="00533253"/>
    <w:rsid w:val="00543182"/>
    <w:rsid w:val="005677D0"/>
    <w:rsid w:val="00585D70"/>
    <w:rsid w:val="00595D2A"/>
    <w:rsid w:val="005B0234"/>
    <w:rsid w:val="00620487"/>
    <w:rsid w:val="006C49F3"/>
    <w:rsid w:val="007250DE"/>
    <w:rsid w:val="007D510B"/>
    <w:rsid w:val="007E4D17"/>
    <w:rsid w:val="00917A0D"/>
    <w:rsid w:val="009A002A"/>
    <w:rsid w:val="009F73E5"/>
    <w:rsid w:val="00A43D5F"/>
    <w:rsid w:val="00A43F8A"/>
    <w:rsid w:val="00AC6657"/>
    <w:rsid w:val="00B24972"/>
    <w:rsid w:val="00B42CE0"/>
    <w:rsid w:val="00BC116A"/>
    <w:rsid w:val="00D1363B"/>
    <w:rsid w:val="00D15A01"/>
    <w:rsid w:val="00E50E49"/>
    <w:rsid w:val="00EA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5B02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0234"/>
  </w:style>
  <w:style w:type="paragraph" w:styleId="Footer">
    <w:name w:val="footer"/>
    <w:basedOn w:val="Normal"/>
    <w:link w:val="FooterChar"/>
    <w:uiPriority w:val="99"/>
    <w:semiHidden/>
    <w:unhideWhenUsed/>
    <w:rsid w:val="005B02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0234"/>
  </w:style>
  <w:style w:type="paragraph" w:styleId="ListParagraph">
    <w:name w:val="List Paragraph"/>
    <w:basedOn w:val="Normal"/>
    <w:uiPriority w:val="34"/>
    <w:qFormat/>
    <w:rsid w:val="00B249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Catherine2</dc:creator>
  <cp:lastModifiedBy>Catherine2</cp:lastModifiedBy>
  <cp:revision>3</cp:revision>
  <cp:lastPrinted>2016-02-01T11:55:00Z</cp:lastPrinted>
  <dcterms:created xsi:type="dcterms:W3CDTF">2016-09-15T10:06:00Z</dcterms:created>
  <dcterms:modified xsi:type="dcterms:W3CDTF">2017-09-29T10:57:00Z</dcterms:modified>
</cp:coreProperties>
</file>